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28DD1" w14:textId="5A877F69" w:rsidR="005205D6" w:rsidRPr="005205D6" w:rsidRDefault="005205D6" w:rsidP="005205D6">
      <w:pPr>
        <w:pStyle w:val="NormalWeb"/>
        <w:rPr>
          <w:rFonts w:ascii="Podkova" w:hAnsi="Podkova"/>
          <w:color w:val="000000" w:themeColor="text1"/>
          <w:szCs w:val="28"/>
          <w:lang w:val="fr-CA"/>
        </w:rPr>
      </w:pPr>
      <w:r w:rsidRPr="005205D6">
        <w:rPr>
          <w:rFonts w:ascii="Podkova" w:hAnsi="Podkova" w:cstheme="minorBidi"/>
          <w:u w:val="single"/>
        </w:rPr>
        <w:t>Aide-mémoire</w:t>
      </w:r>
    </w:p>
    <w:p w14:paraId="35EA6BC6" w14:textId="51BCFF7F" w:rsidR="0030158E" w:rsidRPr="00C947C8" w:rsidRDefault="0030158E" w:rsidP="00703217">
      <w:pPr>
        <w:pStyle w:val="NormalWeb"/>
        <w:numPr>
          <w:ilvl w:val="0"/>
          <w:numId w:val="9"/>
        </w:numPr>
        <w:rPr>
          <w:rFonts w:ascii="Podkova" w:hAnsi="Podkova"/>
          <w:color w:val="000000" w:themeColor="text1"/>
          <w:szCs w:val="28"/>
          <w:lang w:val="fr-CA"/>
        </w:rPr>
      </w:pPr>
      <w:r w:rsidRPr="00C947C8">
        <w:rPr>
          <w:rFonts w:ascii="Podkova" w:hAnsi="Podkova" w:cs="AppleSystemUIFont"/>
          <w:color w:val="000000" w:themeColor="text1"/>
          <w:szCs w:val="28"/>
          <w:lang w:val="fr-FR"/>
        </w:rPr>
        <w:t>J’ai lu les énoncés sur la vision et la mission de MAX et je suis d'avis que ce projet apportera une contribution précieuse à la réalisation des objectifs d’organisation et des mesures tel</w:t>
      </w:r>
      <w:r w:rsidR="00E60926" w:rsidRPr="00C947C8">
        <w:rPr>
          <w:rFonts w:ascii="Podkova" w:hAnsi="Podkova" w:cs="AppleSystemUIFont"/>
          <w:color w:val="000000" w:themeColor="text1"/>
          <w:szCs w:val="28"/>
          <w:lang w:val="fr-FR"/>
        </w:rPr>
        <w:t>le</w:t>
      </w:r>
      <w:r w:rsidRPr="00C947C8">
        <w:rPr>
          <w:rFonts w:ascii="Podkova" w:hAnsi="Podkova" w:cs="AppleSystemUIFont"/>
          <w:color w:val="000000" w:themeColor="text1"/>
          <w:szCs w:val="28"/>
          <w:lang w:val="fr-FR"/>
        </w:rPr>
        <w:t>s que décrit</w:t>
      </w:r>
      <w:r w:rsidR="00E60926" w:rsidRPr="00C947C8">
        <w:rPr>
          <w:rFonts w:ascii="Podkova" w:hAnsi="Podkova" w:cs="AppleSystemUIFont"/>
          <w:color w:val="000000" w:themeColor="text1"/>
          <w:szCs w:val="28"/>
          <w:lang w:val="fr-FR"/>
        </w:rPr>
        <w:t>e</w:t>
      </w:r>
      <w:r w:rsidRPr="00C947C8">
        <w:rPr>
          <w:rFonts w:ascii="Podkova" w:hAnsi="Podkova" w:cs="AppleSystemUIFont"/>
          <w:color w:val="000000" w:themeColor="text1"/>
          <w:szCs w:val="28"/>
          <w:lang w:val="fr-FR"/>
        </w:rPr>
        <w:t>s.</w:t>
      </w:r>
    </w:p>
    <w:p w14:paraId="2D701994" w14:textId="3E895764" w:rsidR="00D702BC" w:rsidRPr="00C947C8" w:rsidRDefault="001B2693" w:rsidP="00646A23">
      <w:pPr>
        <w:pStyle w:val="NormalWeb"/>
        <w:numPr>
          <w:ilvl w:val="0"/>
          <w:numId w:val="9"/>
        </w:numPr>
        <w:rPr>
          <w:rFonts w:ascii="Podkova" w:hAnsi="Podkova"/>
          <w:color w:val="000000" w:themeColor="text1"/>
          <w:szCs w:val="28"/>
          <w:lang w:val="fr-CA"/>
        </w:rPr>
      </w:pPr>
      <w:r w:rsidRPr="00C947C8">
        <w:rPr>
          <w:rFonts w:ascii="Podkova" w:hAnsi="Podkova"/>
          <w:color w:val="000000" w:themeColor="text1"/>
          <w:szCs w:val="28"/>
          <w:lang w:val="fr-CA"/>
        </w:rPr>
        <w:t xml:space="preserve">J’ai lu les détails du </w:t>
      </w:r>
      <w:r w:rsidR="00D702BC" w:rsidRPr="00C947C8">
        <w:rPr>
          <w:rFonts w:ascii="Podkova" w:hAnsi="Podkova"/>
          <w:color w:val="000000" w:themeColor="text1"/>
          <w:szCs w:val="28"/>
          <w:lang w:val="fr-CA"/>
        </w:rPr>
        <w:t>programme</w:t>
      </w:r>
      <w:r w:rsidRPr="00C947C8">
        <w:rPr>
          <w:rFonts w:ascii="Podkova" w:hAnsi="Podkova"/>
          <w:color w:val="000000" w:themeColor="text1"/>
          <w:szCs w:val="28"/>
          <w:lang w:val="fr-CA"/>
        </w:rPr>
        <w:t xml:space="preserve"> </w:t>
      </w:r>
      <w:proofErr w:type="spellStart"/>
      <w:r w:rsidRPr="00C947C8">
        <w:rPr>
          <w:rFonts w:ascii="Podkova" w:hAnsi="Podkova"/>
          <w:color w:val="000000" w:themeColor="text1"/>
          <w:szCs w:val="28"/>
          <w:lang w:val="fr-CA"/>
        </w:rPr>
        <w:t>MAXimiser</w:t>
      </w:r>
      <w:proofErr w:type="spellEnd"/>
      <w:r w:rsidRPr="00C947C8">
        <w:rPr>
          <w:rFonts w:ascii="Podkova" w:hAnsi="Podkova"/>
          <w:color w:val="000000" w:themeColor="text1"/>
          <w:szCs w:val="28"/>
          <w:lang w:val="fr-CA"/>
        </w:rPr>
        <w:t xml:space="preserve"> ma communauté</w:t>
      </w:r>
      <w:r w:rsidR="00D702BC" w:rsidRPr="00C947C8">
        <w:rPr>
          <w:rFonts w:ascii="Podkova" w:hAnsi="Podkova"/>
          <w:color w:val="000000" w:themeColor="text1"/>
          <w:szCs w:val="28"/>
          <w:lang w:val="fr-CA"/>
        </w:rPr>
        <w:t>.</w:t>
      </w:r>
    </w:p>
    <w:p w14:paraId="6CAFEAF4" w14:textId="32B80D63" w:rsidR="00ED46AD" w:rsidRPr="00C947C8" w:rsidRDefault="00D702BC" w:rsidP="00ED46AD">
      <w:pPr>
        <w:pStyle w:val="NormalWeb"/>
        <w:rPr>
          <w:rFonts w:ascii="Podkova" w:hAnsi="Podkova"/>
          <w:color w:val="000000" w:themeColor="text1"/>
          <w:szCs w:val="28"/>
        </w:rPr>
      </w:pPr>
      <w:proofErr w:type="spellStart"/>
      <w:r w:rsidRPr="00C947C8">
        <w:rPr>
          <w:rFonts w:ascii="Podkova" w:hAnsi="Podkova"/>
          <w:color w:val="000000" w:themeColor="text1"/>
          <w:szCs w:val="28"/>
        </w:rPr>
        <w:t>J’ai</w:t>
      </w:r>
      <w:proofErr w:type="spellEnd"/>
      <w:r w:rsidRPr="00C947C8">
        <w:rPr>
          <w:rFonts w:ascii="Podkova" w:hAnsi="Podkova"/>
          <w:color w:val="000000" w:themeColor="text1"/>
          <w:szCs w:val="28"/>
        </w:rPr>
        <w:t xml:space="preserve"> </w:t>
      </w:r>
      <w:proofErr w:type="spellStart"/>
      <w:r w:rsidRPr="00C947C8">
        <w:rPr>
          <w:rFonts w:ascii="Podkova" w:hAnsi="Podkova"/>
          <w:color w:val="000000" w:themeColor="text1"/>
          <w:szCs w:val="28"/>
        </w:rPr>
        <w:t>inclus</w:t>
      </w:r>
      <w:proofErr w:type="spellEnd"/>
      <w:r w:rsidR="00ED46AD" w:rsidRPr="00C947C8">
        <w:rPr>
          <w:rFonts w:ascii="Podkova" w:hAnsi="Podkova"/>
          <w:color w:val="000000" w:themeColor="text1"/>
          <w:szCs w:val="28"/>
        </w:rPr>
        <w:t>:</w:t>
      </w:r>
      <w:bookmarkStart w:id="0" w:name="_GoBack"/>
      <w:bookmarkEnd w:id="0"/>
    </w:p>
    <w:p w14:paraId="33D58236" w14:textId="2902C252" w:rsidR="00ED46AD" w:rsidRPr="00C947C8" w:rsidRDefault="003A3D55" w:rsidP="00D14AAF">
      <w:pPr>
        <w:pStyle w:val="NormalWeb"/>
        <w:numPr>
          <w:ilvl w:val="0"/>
          <w:numId w:val="8"/>
        </w:numPr>
        <w:rPr>
          <w:rFonts w:ascii="Podkova" w:hAnsi="Podkova"/>
          <w:color w:val="000000" w:themeColor="text1"/>
          <w:szCs w:val="28"/>
          <w:lang w:val="fr-CA"/>
        </w:rPr>
      </w:pPr>
      <w:r w:rsidRPr="00C947C8">
        <w:rPr>
          <w:rFonts w:ascii="Podkova" w:hAnsi="Podkova"/>
          <w:color w:val="000000" w:themeColor="text1"/>
          <w:szCs w:val="28"/>
          <w:lang w:val="fr-CA"/>
        </w:rPr>
        <w:t xml:space="preserve">Les </w:t>
      </w:r>
      <w:r w:rsidR="00B17D08" w:rsidRPr="00C947C8">
        <w:rPr>
          <w:rFonts w:ascii="Podkova" w:hAnsi="Podkova"/>
          <w:color w:val="000000" w:themeColor="text1"/>
          <w:szCs w:val="28"/>
          <w:lang w:val="fr-CA"/>
        </w:rPr>
        <w:t>coordonnés du contact principal du projet</w:t>
      </w:r>
    </w:p>
    <w:p w14:paraId="345165CC" w14:textId="541728F4" w:rsidR="00557210" w:rsidRPr="00C947C8" w:rsidRDefault="00D702BC" w:rsidP="00557210">
      <w:pPr>
        <w:pStyle w:val="NormalWeb"/>
        <w:numPr>
          <w:ilvl w:val="0"/>
          <w:numId w:val="8"/>
        </w:numPr>
        <w:rPr>
          <w:rFonts w:ascii="Podkova" w:hAnsi="Podkova"/>
          <w:color w:val="000000" w:themeColor="text1"/>
          <w:szCs w:val="28"/>
          <w:lang w:val="fr-CA"/>
        </w:rPr>
      </w:pPr>
      <w:r w:rsidRPr="00C947C8">
        <w:rPr>
          <w:rFonts w:ascii="Podkova" w:hAnsi="Podkova"/>
          <w:color w:val="000000" w:themeColor="text1"/>
          <w:szCs w:val="28"/>
          <w:lang w:val="fr-CA"/>
        </w:rPr>
        <w:t xml:space="preserve">Une réponse </w:t>
      </w:r>
      <w:r w:rsidR="00C32372" w:rsidRPr="00C947C8">
        <w:rPr>
          <w:rFonts w:ascii="Podkova" w:hAnsi="Podkova"/>
          <w:color w:val="000000" w:themeColor="text1"/>
          <w:szCs w:val="28"/>
          <w:lang w:val="fr-CA"/>
        </w:rPr>
        <w:t>à</w:t>
      </w:r>
      <w:r w:rsidRPr="00C947C8">
        <w:rPr>
          <w:rFonts w:ascii="Podkova" w:hAnsi="Podkova"/>
          <w:color w:val="000000" w:themeColor="text1"/>
          <w:szCs w:val="28"/>
          <w:lang w:val="fr-CA"/>
        </w:rPr>
        <w:t xml:space="preserve"> toutes les questions</w:t>
      </w:r>
      <w:r w:rsidR="00B32F19" w:rsidRPr="00C947C8">
        <w:rPr>
          <w:rFonts w:ascii="Podkova" w:hAnsi="Podkova"/>
          <w:color w:val="000000" w:themeColor="text1"/>
          <w:szCs w:val="28"/>
          <w:lang w:val="fr-CA"/>
        </w:rPr>
        <w:t xml:space="preserve"> </w:t>
      </w:r>
      <w:r w:rsidR="003F67CF" w:rsidRPr="00C947C8">
        <w:rPr>
          <w:rFonts w:ascii="Podkova" w:hAnsi="Podkova"/>
          <w:color w:val="000000" w:themeColor="text1"/>
          <w:szCs w:val="28"/>
          <w:lang w:val="fr-CA"/>
        </w:rPr>
        <w:t xml:space="preserve">dans la section </w:t>
      </w:r>
      <w:r w:rsidR="00557210" w:rsidRPr="00C947C8">
        <w:rPr>
          <w:rFonts w:ascii="Podkova" w:hAnsi="Podkova"/>
          <w:color w:val="000000" w:themeColor="text1"/>
          <w:szCs w:val="28"/>
          <w:lang w:val="fr-CA"/>
        </w:rPr>
        <w:t>« </w:t>
      </w:r>
      <w:bookmarkStart w:id="1" w:name="_Hlk3290815"/>
      <w:r w:rsidR="009009C9" w:rsidRPr="00C947C8">
        <w:rPr>
          <w:rFonts w:ascii="Podkova" w:hAnsi="Podkova"/>
          <w:color w:val="000000" w:themeColor="text1"/>
          <w:szCs w:val="28"/>
          <w:lang w:val="fr-CA"/>
        </w:rPr>
        <w:t>P</w:t>
      </w:r>
      <w:r w:rsidR="003F67CF" w:rsidRPr="00C947C8">
        <w:rPr>
          <w:rFonts w:ascii="Podkova" w:hAnsi="Podkova"/>
          <w:color w:val="000000" w:themeColor="text1"/>
          <w:szCs w:val="28"/>
          <w:lang w:val="fr-CA"/>
        </w:rPr>
        <w:t xml:space="preserve">roposition de </w:t>
      </w:r>
      <w:r w:rsidR="009009C9" w:rsidRPr="00C947C8">
        <w:rPr>
          <w:rFonts w:ascii="Podkova" w:hAnsi="Podkova"/>
          <w:color w:val="000000" w:themeColor="text1"/>
          <w:szCs w:val="28"/>
          <w:lang w:val="fr-CA"/>
        </w:rPr>
        <w:t>P</w:t>
      </w:r>
      <w:r w:rsidR="00557210" w:rsidRPr="00C947C8">
        <w:rPr>
          <w:rFonts w:ascii="Podkova" w:hAnsi="Podkova"/>
          <w:color w:val="000000" w:themeColor="text1"/>
          <w:szCs w:val="28"/>
          <w:lang w:val="fr-CA"/>
        </w:rPr>
        <w:t xml:space="preserve">rojet </w:t>
      </w:r>
      <w:bookmarkEnd w:id="1"/>
      <w:r w:rsidR="00557210" w:rsidRPr="00C947C8">
        <w:rPr>
          <w:rFonts w:ascii="Podkova" w:hAnsi="Podkova"/>
          <w:color w:val="000000" w:themeColor="text1"/>
          <w:szCs w:val="28"/>
          <w:lang w:val="fr-CA"/>
        </w:rPr>
        <w:t>»</w:t>
      </w:r>
    </w:p>
    <w:p w14:paraId="5C095C9C" w14:textId="16125F3C" w:rsidR="00ED46AD" w:rsidRPr="00C947C8" w:rsidRDefault="00D702BC" w:rsidP="00D14AAF">
      <w:pPr>
        <w:pStyle w:val="NormalWeb"/>
        <w:numPr>
          <w:ilvl w:val="0"/>
          <w:numId w:val="8"/>
        </w:numPr>
        <w:rPr>
          <w:rFonts w:ascii="Podkova" w:hAnsi="Podkova"/>
          <w:color w:val="000000" w:themeColor="text1"/>
          <w:szCs w:val="28"/>
          <w:lang w:val="fr-CA"/>
        </w:rPr>
      </w:pPr>
      <w:r w:rsidRPr="00C947C8">
        <w:rPr>
          <w:rFonts w:ascii="Podkova" w:hAnsi="Podkova"/>
          <w:color w:val="000000" w:themeColor="text1"/>
          <w:szCs w:val="28"/>
          <w:lang w:val="fr-CA"/>
        </w:rPr>
        <w:t>Un budget affichant l’allocation de ressources proposée</w:t>
      </w:r>
      <w:r w:rsidR="0030158E" w:rsidRPr="00C947C8">
        <w:rPr>
          <w:rFonts w:ascii="Podkova" w:hAnsi="Podkova"/>
          <w:color w:val="000000" w:themeColor="text1"/>
          <w:szCs w:val="28"/>
          <w:lang w:val="fr-CA"/>
        </w:rPr>
        <w:t>s</w:t>
      </w:r>
    </w:p>
    <w:p w14:paraId="6E32B6B1" w14:textId="0BF37E5E" w:rsidR="00ED46AD" w:rsidRPr="00C947C8" w:rsidRDefault="001B2693" w:rsidP="00ED46AD">
      <w:pPr>
        <w:pStyle w:val="NormalWeb"/>
        <w:rPr>
          <w:rFonts w:ascii="Podkova" w:hAnsi="Podkova"/>
          <w:color w:val="000000" w:themeColor="text1"/>
          <w:szCs w:val="28"/>
          <w:lang w:val="fr-CA"/>
        </w:rPr>
      </w:pPr>
      <w:r w:rsidRPr="00C947C8">
        <w:rPr>
          <w:rFonts w:ascii="Podkova" w:hAnsi="Podkova"/>
          <w:color w:val="000000" w:themeColor="text1"/>
          <w:szCs w:val="28"/>
          <w:lang w:val="fr-CA"/>
        </w:rPr>
        <w:t>Ce</w:t>
      </w:r>
      <w:r w:rsidR="00D702BC" w:rsidRPr="00C947C8">
        <w:rPr>
          <w:rFonts w:ascii="Podkova" w:hAnsi="Podkova"/>
          <w:color w:val="000000" w:themeColor="text1"/>
          <w:szCs w:val="28"/>
          <w:lang w:val="fr-CA"/>
        </w:rPr>
        <w:t xml:space="preserve"> projet</w:t>
      </w:r>
      <w:r w:rsidR="00557210" w:rsidRPr="00C947C8">
        <w:rPr>
          <w:rFonts w:ascii="Podkova" w:hAnsi="Podkova"/>
          <w:color w:val="000000" w:themeColor="text1"/>
          <w:szCs w:val="28"/>
          <w:lang w:val="fr-CA"/>
        </w:rPr>
        <w:t> :</w:t>
      </w:r>
    </w:p>
    <w:p w14:paraId="2A97A554" w14:textId="16A8F05C" w:rsidR="00266D21" w:rsidRPr="00C947C8" w:rsidRDefault="0030158E" w:rsidP="00D14AAF">
      <w:pPr>
        <w:numPr>
          <w:ilvl w:val="0"/>
          <w:numId w:val="7"/>
        </w:numPr>
        <w:spacing w:before="100" w:beforeAutospacing="1" w:after="100" w:afterAutospacing="1"/>
        <w:rPr>
          <w:rFonts w:ascii="Podkova" w:hAnsi="Podkova" w:cstheme="majorBidi"/>
          <w:color w:val="000000" w:themeColor="text1"/>
          <w:szCs w:val="28"/>
          <w:lang w:val="fr-CA"/>
        </w:rPr>
      </w:pPr>
      <w:r w:rsidRPr="00C947C8">
        <w:rPr>
          <w:rFonts w:ascii="Podkova" w:hAnsi="Podkova" w:cstheme="majorBidi"/>
          <w:color w:val="000000" w:themeColor="text1"/>
          <w:szCs w:val="28"/>
          <w:lang w:val="fr-CA"/>
        </w:rPr>
        <w:t>Prom</w:t>
      </w:r>
      <w:r w:rsidR="00E60926" w:rsidRPr="00C947C8">
        <w:rPr>
          <w:rFonts w:ascii="Podkova" w:hAnsi="Podkova" w:cstheme="majorBidi"/>
          <w:color w:val="000000" w:themeColor="text1"/>
          <w:szCs w:val="28"/>
          <w:lang w:val="fr-CA"/>
        </w:rPr>
        <w:t>eus</w:t>
      </w:r>
      <w:r w:rsidR="009963E8" w:rsidRPr="00C947C8">
        <w:rPr>
          <w:rFonts w:ascii="Podkova" w:hAnsi="Podkova" w:cstheme="majorBidi"/>
          <w:color w:val="000000" w:themeColor="text1"/>
          <w:szCs w:val="28"/>
          <w:lang w:val="fr-CA"/>
        </w:rPr>
        <w:t xml:space="preserve"> les objectifs et la mission de MAX</w:t>
      </w:r>
      <w:r w:rsidR="00266D21" w:rsidRPr="00C947C8">
        <w:rPr>
          <w:rFonts w:ascii="Podkova" w:hAnsi="Podkova" w:cstheme="majorBidi"/>
          <w:color w:val="000000" w:themeColor="text1"/>
          <w:szCs w:val="28"/>
          <w:lang w:val="fr-CA"/>
        </w:rPr>
        <w:t xml:space="preserve">. </w:t>
      </w:r>
    </w:p>
    <w:p w14:paraId="16AE5944" w14:textId="59EDCB4E" w:rsidR="00266D21" w:rsidRPr="00C947C8" w:rsidRDefault="009963E8" w:rsidP="00D14AAF">
      <w:pPr>
        <w:numPr>
          <w:ilvl w:val="0"/>
          <w:numId w:val="7"/>
        </w:numPr>
        <w:spacing w:before="100" w:beforeAutospacing="1" w:after="100" w:afterAutospacing="1"/>
        <w:rPr>
          <w:rFonts w:ascii="Podkova" w:hAnsi="Podkova" w:cstheme="majorBidi"/>
          <w:color w:val="000000" w:themeColor="text1"/>
          <w:szCs w:val="28"/>
          <w:lang w:val="fr-CA"/>
        </w:rPr>
      </w:pPr>
      <w:r w:rsidRPr="00C947C8">
        <w:rPr>
          <w:rFonts w:ascii="Podkova" w:hAnsi="Podkova" w:cstheme="majorBidi"/>
          <w:color w:val="000000" w:themeColor="text1"/>
          <w:szCs w:val="28"/>
          <w:lang w:val="fr-CA"/>
        </w:rPr>
        <w:t>Augmente la visibilité des gars qui aiment les gars</w:t>
      </w:r>
      <w:r w:rsidR="00266D21" w:rsidRPr="00C947C8">
        <w:rPr>
          <w:rFonts w:ascii="Podkova" w:hAnsi="Podkova" w:cstheme="majorBidi"/>
          <w:color w:val="000000" w:themeColor="text1"/>
          <w:szCs w:val="28"/>
          <w:lang w:val="fr-CA"/>
        </w:rPr>
        <w:t>.</w:t>
      </w:r>
    </w:p>
    <w:p w14:paraId="2A983596" w14:textId="413CA173" w:rsidR="009963E8" w:rsidRPr="00C947C8" w:rsidRDefault="001B2693" w:rsidP="00D14AAF">
      <w:pPr>
        <w:numPr>
          <w:ilvl w:val="0"/>
          <w:numId w:val="7"/>
        </w:numPr>
        <w:spacing w:before="100" w:beforeAutospacing="1" w:after="100" w:afterAutospacing="1"/>
        <w:rPr>
          <w:rFonts w:ascii="Podkova" w:hAnsi="Podkova" w:cstheme="majorBidi"/>
          <w:color w:val="000000" w:themeColor="text1"/>
          <w:szCs w:val="28"/>
          <w:lang w:val="fr-CA"/>
        </w:rPr>
      </w:pPr>
      <w:r w:rsidRPr="00C947C8">
        <w:rPr>
          <w:rFonts w:ascii="Podkova" w:hAnsi="Podkova" w:cstheme="majorBidi"/>
          <w:color w:val="000000" w:themeColor="text1"/>
          <w:szCs w:val="28"/>
          <w:lang w:val="fr-CA"/>
        </w:rPr>
        <w:t>Contribue</w:t>
      </w:r>
      <w:r w:rsidR="009963E8" w:rsidRPr="00C947C8">
        <w:rPr>
          <w:rFonts w:ascii="Podkova" w:hAnsi="Podkova" w:cstheme="majorBidi"/>
          <w:color w:val="000000" w:themeColor="text1"/>
          <w:szCs w:val="28"/>
          <w:lang w:val="fr-CA"/>
        </w:rPr>
        <w:t xml:space="preserve"> à réduire les obstacles sociaux auxquels sont confrontés les gars qui aiment les gars.</w:t>
      </w:r>
    </w:p>
    <w:p w14:paraId="46CF8022" w14:textId="33B82743" w:rsidR="00266D21" w:rsidRPr="00C947C8" w:rsidRDefault="009963E8" w:rsidP="00D14AAF">
      <w:pPr>
        <w:numPr>
          <w:ilvl w:val="0"/>
          <w:numId w:val="7"/>
        </w:numPr>
        <w:spacing w:before="100" w:beforeAutospacing="1" w:after="100" w:afterAutospacing="1"/>
        <w:rPr>
          <w:rFonts w:ascii="Podkova" w:hAnsi="Podkova" w:cstheme="majorBidi"/>
          <w:color w:val="000000" w:themeColor="text1"/>
          <w:szCs w:val="28"/>
          <w:lang w:val="fr-CA"/>
        </w:rPr>
      </w:pPr>
      <w:r w:rsidRPr="00C947C8">
        <w:rPr>
          <w:rFonts w:ascii="Podkova" w:hAnsi="Podkova" w:cstheme="majorBidi"/>
          <w:color w:val="000000" w:themeColor="text1"/>
          <w:szCs w:val="28"/>
          <w:lang w:val="fr-CA"/>
        </w:rPr>
        <w:t xml:space="preserve">Met l’accent sur les </w:t>
      </w:r>
      <w:r w:rsidR="00C32372" w:rsidRPr="00C947C8">
        <w:rPr>
          <w:rFonts w:ascii="Podkova" w:hAnsi="Podkova" w:cstheme="majorBidi"/>
          <w:color w:val="000000" w:themeColor="text1"/>
          <w:szCs w:val="28"/>
          <w:lang w:val="fr-CA"/>
        </w:rPr>
        <w:t xml:space="preserve">communautés </w:t>
      </w:r>
      <w:r w:rsidR="001B2693" w:rsidRPr="00C947C8">
        <w:rPr>
          <w:rFonts w:ascii="Podkova" w:hAnsi="Podkova" w:cstheme="majorBidi"/>
          <w:color w:val="000000" w:themeColor="text1"/>
          <w:szCs w:val="28"/>
          <w:lang w:val="fr-CA"/>
        </w:rPr>
        <w:t>qui font face à des oppressions multiples</w:t>
      </w:r>
      <w:r w:rsidR="00266D21" w:rsidRPr="00C947C8">
        <w:rPr>
          <w:rFonts w:ascii="Podkova" w:hAnsi="Podkova" w:cstheme="majorBidi"/>
          <w:color w:val="000000" w:themeColor="text1"/>
          <w:szCs w:val="28"/>
          <w:lang w:val="fr-CA"/>
        </w:rPr>
        <w:t xml:space="preserve">. </w:t>
      </w:r>
    </w:p>
    <w:p w14:paraId="22D53304" w14:textId="3C297C79" w:rsidR="009963E8" w:rsidRPr="00C947C8" w:rsidRDefault="009963E8" w:rsidP="00D14AAF">
      <w:pPr>
        <w:numPr>
          <w:ilvl w:val="0"/>
          <w:numId w:val="7"/>
        </w:numPr>
        <w:spacing w:before="100" w:beforeAutospacing="1" w:after="100" w:afterAutospacing="1"/>
        <w:rPr>
          <w:rFonts w:ascii="Podkova" w:hAnsi="Podkova" w:cstheme="majorBidi"/>
          <w:color w:val="000000" w:themeColor="text1"/>
          <w:szCs w:val="28"/>
          <w:lang w:val="fr-CA"/>
        </w:rPr>
      </w:pPr>
      <w:r w:rsidRPr="00C947C8">
        <w:rPr>
          <w:rFonts w:ascii="Podkova" w:hAnsi="Podkova" w:cstheme="majorBidi"/>
          <w:color w:val="000000" w:themeColor="text1"/>
          <w:szCs w:val="28"/>
          <w:lang w:val="fr-CA"/>
        </w:rPr>
        <w:t>Favorise les parten</w:t>
      </w:r>
      <w:r w:rsidR="00C32372" w:rsidRPr="00C947C8">
        <w:rPr>
          <w:rFonts w:ascii="Podkova" w:hAnsi="Podkova" w:cstheme="majorBidi"/>
          <w:color w:val="000000" w:themeColor="text1"/>
          <w:szCs w:val="28"/>
          <w:lang w:val="fr-CA"/>
        </w:rPr>
        <w:t>ariats et la collaboration de nos communautés</w:t>
      </w:r>
    </w:p>
    <w:p w14:paraId="62E28B23" w14:textId="1CB823B0" w:rsidR="00266D21" w:rsidRPr="00C947C8" w:rsidRDefault="009963E8" w:rsidP="00D14AAF">
      <w:pPr>
        <w:numPr>
          <w:ilvl w:val="0"/>
          <w:numId w:val="7"/>
        </w:numPr>
        <w:spacing w:before="100" w:beforeAutospacing="1" w:after="100" w:afterAutospacing="1"/>
        <w:rPr>
          <w:rFonts w:ascii="Podkova" w:hAnsi="Podkova" w:cstheme="majorBidi"/>
          <w:color w:val="000000" w:themeColor="text1"/>
          <w:szCs w:val="28"/>
          <w:lang w:val="fr-CA"/>
        </w:rPr>
      </w:pPr>
      <w:r w:rsidRPr="00C947C8">
        <w:rPr>
          <w:rFonts w:ascii="Podkova" w:hAnsi="Podkova" w:cstheme="majorBidi"/>
          <w:color w:val="000000" w:themeColor="text1"/>
          <w:szCs w:val="28"/>
          <w:lang w:val="fr-CA"/>
        </w:rPr>
        <w:t>Engage les membres de nos communauté</w:t>
      </w:r>
      <w:r w:rsidR="00C32372" w:rsidRPr="00C947C8">
        <w:rPr>
          <w:rFonts w:ascii="Podkova" w:hAnsi="Podkova" w:cstheme="majorBidi"/>
          <w:color w:val="000000" w:themeColor="text1"/>
          <w:szCs w:val="28"/>
          <w:lang w:val="fr-CA"/>
        </w:rPr>
        <w:t>s</w:t>
      </w:r>
      <w:r w:rsidRPr="00C947C8">
        <w:rPr>
          <w:rFonts w:ascii="Podkova" w:hAnsi="Podkova" w:cstheme="majorBidi"/>
          <w:color w:val="000000" w:themeColor="text1"/>
          <w:szCs w:val="28"/>
          <w:lang w:val="fr-CA"/>
        </w:rPr>
        <w:t xml:space="preserve"> </w:t>
      </w:r>
      <w:r w:rsidR="00C32372" w:rsidRPr="00C947C8">
        <w:rPr>
          <w:rFonts w:ascii="Podkova" w:hAnsi="Podkova" w:cstheme="majorBidi"/>
          <w:color w:val="000000" w:themeColor="text1"/>
          <w:szCs w:val="28"/>
          <w:lang w:val="fr-CA"/>
        </w:rPr>
        <w:t>dans des projets significatif</w:t>
      </w:r>
      <w:r w:rsidR="001B2693" w:rsidRPr="00C947C8">
        <w:rPr>
          <w:rFonts w:ascii="Podkova" w:hAnsi="Podkova" w:cstheme="majorBidi"/>
          <w:color w:val="000000" w:themeColor="text1"/>
          <w:szCs w:val="28"/>
          <w:lang w:val="fr-CA"/>
        </w:rPr>
        <w:t>s</w:t>
      </w:r>
      <w:r w:rsidR="00C32372" w:rsidRPr="00C947C8">
        <w:rPr>
          <w:rFonts w:ascii="Podkova" w:hAnsi="Podkova" w:cstheme="majorBidi"/>
          <w:color w:val="000000" w:themeColor="text1"/>
          <w:szCs w:val="28"/>
          <w:lang w:val="fr-CA"/>
        </w:rPr>
        <w:t xml:space="preserve"> </w:t>
      </w:r>
      <w:r w:rsidR="0030158E" w:rsidRPr="00C947C8">
        <w:rPr>
          <w:rFonts w:ascii="Podkova" w:hAnsi="Podkova" w:cstheme="majorBidi"/>
          <w:color w:val="000000" w:themeColor="text1"/>
          <w:szCs w:val="28"/>
          <w:lang w:val="fr-CA"/>
        </w:rPr>
        <w:t xml:space="preserve">et divertissants, </w:t>
      </w:r>
      <w:r w:rsidR="00C32372" w:rsidRPr="00C947C8">
        <w:rPr>
          <w:rFonts w:ascii="Podkova" w:hAnsi="Podkova" w:cstheme="majorBidi"/>
          <w:color w:val="000000" w:themeColor="text1"/>
          <w:szCs w:val="28"/>
          <w:lang w:val="fr-CA"/>
        </w:rPr>
        <w:t>qui favorise</w:t>
      </w:r>
      <w:r w:rsidR="001B2693" w:rsidRPr="00C947C8">
        <w:rPr>
          <w:rFonts w:ascii="Podkova" w:hAnsi="Podkova" w:cstheme="majorBidi"/>
          <w:color w:val="000000" w:themeColor="text1"/>
          <w:szCs w:val="28"/>
          <w:lang w:val="fr-CA"/>
        </w:rPr>
        <w:t>nt</w:t>
      </w:r>
      <w:r w:rsidR="00C32372" w:rsidRPr="00C947C8">
        <w:rPr>
          <w:rFonts w:ascii="Podkova" w:hAnsi="Podkova" w:cstheme="majorBidi"/>
          <w:color w:val="000000" w:themeColor="text1"/>
          <w:szCs w:val="28"/>
          <w:lang w:val="fr-CA"/>
        </w:rPr>
        <w:t xml:space="preserve"> la sensibilisation, l’éducation,</w:t>
      </w:r>
      <w:r w:rsidR="001B2693" w:rsidRPr="00C947C8">
        <w:rPr>
          <w:rFonts w:ascii="Podkova" w:hAnsi="Podkova" w:cstheme="majorBidi"/>
          <w:color w:val="000000" w:themeColor="text1"/>
          <w:szCs w:val="28"/>
          <w:lang w:val="fr-CA"/>
        </w:rPr>
        <w:t xml:space="preserve"> la socialisation</w:t>
      </w:r>
      <w:r w:rsidR="00C32372" w:rsidRPr="00C947C8">
        <w:rPr>
          <w:rFonts w:ascii="Podkova" w:hAnsi="Podkova" w:cstheme="majorBidi"/>
          <w:color w:val="000000" w:themeColor="text1"/>
          <w:szCs w:val="28"/>
          <w:lang w:val="fr-CA"/>
        </w:rPr>
        <w:t xml:space="preserve"> et</w:t>
      </w:r>
      <w:r w:rsidR="001B2693" w:rsidRPr="00C947C8">
        <w:rPr>
          <w:rFonts w:ascii="Podkova" w:hAnsi="Podkova" w:cstheme="majorBidi"/>
          <w:color w:val="000000" w:themeColor="text1"/>
          <w:szCs w:val="28"/>
          <w:lang w:val="fr-CA"/>
        </w:rPr>
        <w:t>/ou</w:t>
      </w:r>
      <w:r w:rsidR="00C32372" w:rsidRPr="00C947C8">
        <w:rPr>
          <w:rFonts w:ascii="Podkova" w:hAnsi="Podkova" w:cstheme="majorBidi"/>
          <w:color w:val="000000" w:themeColor="text1"/>
          <w:szCs w:val="28"/>
          <w:lang w:val="fr-CA"/>
        </w:rPr>
        <w:t xml:space="preserve"> l’action. </w:t>
      </w:r>
    </w:p>
    <w:p w14:paraId="68581B6A" w14:textId="42384F36" w:rsidR="00C32372" w:rsidRPr="00C947C8" w:rsidRDefault="00C32372" w:rsidP="00205696">
      <w:pPr>
        <w:pStyle w:val="NormalWeb"/>
        <w:rPr>
          <w:rFonts w:ascii="Podkova" w:hAnsi="Podkova"/>
          <w:color w:val="000000" w:themeColor="text1"/>
          <w:szCs w:val="28"/>
          <w:lang w:val="fr-CA"/>
        </w:rPr>
      </w:pPr>
      <w:r w:rsidRPr="00C947C8">
        <w:rPr>
          <w:rFonts w:ascii="Podkova" w:hAnsi="Podkova"/>
          <w:color w:val="000000" w:themeColor="text1"/>
          <w:szCs w:val="28"/>
          <w:lang w:val="fr-CA"/>
        </w:rPr>
        <w:t>La date limite pour soumettre une application est :</w:t>
      </w:r>
    </w:p>
    <w:p w14:paraId="2800B05B" w14:textId="7B63FF25" w:rsidR="00D14AAF" w:rsidRPr="00C947C8" w:rsidRDefault="00C32372" w:rsidP="006038E9">
      <w:pPr>
        <w:pStyle w:val="NormalWeb"/>
        <w:numPr>
          <w:ilvl w:val="0"/>
          <w:numId w:val="10"/>
        </w:numPr>
        <w:rPr>
          <w:rFonts w:ascii="Podkova" w:hAnsi="Podkova"/>
          <w:color w:val="000000" w:themeColor="text1"/>
          <w:szCs w:val="28"/>
          <w:lang w:val="fr-CA"/>
        </w:rPr>
      </w:pPr>
      <w:r w:rsidRPr="00C947C8">
        <w:rPr>
          <w:rFonts w:ascii="Podkova" w:hAnsi="Podkova"/>
          <w:color w:val="000000" w:themeColor="text1"/>
          <w:szCs w:val="28"/>
          <w:lang w:val="fr-CA"/>
        </w:rPr>
        <w:t>1</w:t>
      </w:r>
      <w:r w:rsidRPr="00C947C8">
        <w:rPr>
          <w:rFonts w:ascii="Podkova" w:hAnsi="Podkova"/>
          <w:color w:val="000000" w:themeColor="text1"/>
          <w:szCs w:val="28"/>
          <w:vertAlign w:val="superscript"/>
          <w:lang w:val="fr-CA"/>
        </w:rPr>
        <w:t>e</w:t>
      </w:r>
      <w:r w:rsidRPr="00C947C8">
        <w:rPr>
          <w:rFonts w:ascii="Podkova" w:hAnsi="Podkova"/>
          <w:color w:val="000000" w:themeColor="text1"/>
          <w:szCs w:val="28"/>
          <w:lang w:val="fr-CA"/>
        </w:rPr>
        <w:t xml:space="preserve"> ronde :</w:t>
      </w:r>
      <w:r w:rsidR="006038E9" w:rsidRPr="00C947C8">
        <w:rPr>
          <w:rFonts w:ascii="Podkova" w:hAnsi="Podkova"/>
          <w:color w:val="000000" w:themeColor="text1"/>
          <w:szCs w:val="28"/>
          <w:lang w:val="fr-CA"/>
        </w:rPr>
        <w:t xml:space="preserve"> 31</w:t>
      </w:r>
      <w:r w:rsidRPr="00C947C8">
        <w:rPr>
          <w:rFonts w:ascii="Podkova" w:hAnsi="Podkova"/>
          <w:color w:val="000000" w:themeColor="text1"/>
          <w:szCs w:val="28"/>
          <w:lang w:val="fr-CA"/>
        </w:rPr>
        <w:t xml:space="preserve"> </w:t>
      </w:r>
      <w:r w:rsidR="006038E9" w:rsidRPr="00C947C8">
        <w:rPr>
          <w:rFonts w:ascii="Podkova" w:hAnsi="Podkova"/>
          <w:color w:val="000000" w:themeColor="text1"/>
          <w:szCs w:val="28"/>
          <w:lang w:val="fr-CA"/>
        </w:rPr>
        <w:t>Mars</w:t>
      </w:r>
      <w:r w:rsidRPr="00C947C8">
        <w:rPr>
          <w:rFonts w:ascii="Podkova" w:hAnsi="Podkova"/>
          <w:color w:val="000000" w:themeColor="text1"/>
          <w:szCs w:val="28"/>
          <w:lang w:val="fr-CA"/>
        </w:rPr>
        <w:t>, à 16H</w:t>
      </w:r>
    </w:p>
    <w:p w14:paraId="7444601C" w14:textId="56F912B1" w:rsidR="003F56FC" w:rsidRPr="00C947C8" w:rsidRDefault="003F56FC" w:rsidP="006038E9">
      <w:pPr>
        <w:pStyle w:val="NormalWeb"/>
        <w:numPr>
          <w:ilvl w:val="0"/>
          <w:numId w:val="10"/>
        </w:numPr>
        <w:rPr>
          <w:rFonts w:ascii="Podkova" w:hAnsi="Podkova"/>
          <w:color w:val="000000" w:themeColor="text1"/>
          <w:szCs w:val="28"/>
          <w:lang w:val="fr-CA"/>
        </w:rPr>
      </w:pPr>
      <w:r w:rsidRPr="00C947C8">
        <w:rPr>
          <w:rFonts w:ascii="Podkova" w:hAnsi="Podkova"/>
          <w:color w:val="000000" w:themeColor="text1"/>
          <w:szCs w:val="28"/>
          <w:lang w:val="fr-CA"/>
        </w:rPr>
        <w:t>2</w:t>
      </w:r>
      <w:r w:rsidR="00C32372" w:rsidRPr="00C947C8">
        <w:rPr>
          <w:rFonts w:ascii="Podkova" w:hAnsi="Podkova"/>
          <w:color w:val="000000" w:themeColor="text1"/>
          <w:szCs w:val="28"/>
          <w:vertAlign w:val="superscript"/>
          <w:lang w:val="fr-CA"/>
        </w:rPr>
        <w:t>e</w:t>
      </w:r>
      <w:r w:rsidR="00C32372" w:rsidRPr="00C947C8">
        <w:rPr>
          <w:rFonts w:ascii="Podkova" w:hAnsi="Podkova"/>
          <w:color w:val="000000" w:themeColor="text1"/>
          <w:szCs w:val="28"/>
          <w:lang w:val="fr-CA"/>
        </w:rPr>
        <w:t xml:space="preserve"> ronde </w:t>
      </w:r>
      <w:r w:rsidRPr="00C947C8">
        <w:rPr>
          <w:rFonts w:ascii="Podkova" w:hAnsi="Podkova"/>
          <w:color w:val="000000" w:themeColor="text1"/>
          <w:szCs w:val="28"/>
          <w:lang w:val="fr-CA"/>
        </w:rPr>
        <w:t>:</w:t>
      </w:r>
      <w:r w:rsidR="006038E9" w:rsidRPr="00C947C8">
        <w:rPr>
          <w:rFonts w:ascii="Podkova" w:hAnsi="Podkova"/>
          <w:color w:val="000000" w:themeColor="text1"/>
          <w:szCs w:val="28"/>
          <w:lang w:val="fr-CA"/>
        </w:rPr>
        <w:t xml:space="preserve"> </w:t>
      </w:r>
      <w:r w:rsidR="00090560" w:rsidRPr="00C947C8">
        <w:rPr>
          <w:rFonts w:ascii="Podkova" w:hAnsi="Podkova"/>
          <w:color w:val="000000" w:themeColor="text1"/>
          <w:szCs w:val="28"/>
          <w:lang w:val="fr-CA"/>
        </w:rPr>
        <w:t>3</w:t>
      </w:r>
      <w:r w:rsidR="006038E9" w:rsidRPr="00C947C8">
        <w:rPr>
          <w:rFonts w:ascii="Podkova" w:hAnsi="Podkova"/>
          <w:color w:val="000000" w:themeColor="text1"/>
          <w:szCs w:val="28"/>
          <w:lang w:val="fr-CA"/>
        </w:rPr>
        <w:t>1</w:t>
      </w:r>
      <w:r w:rsidR="00090560" w:rsidRPr="00C947C8">
        <w:rPr>
          <w:rFonts w:ascii="Podkova" w:hAnsi="Podkova"/>
          <w:color w:val="000000" w:themeColor="text1"/>
          <w:szCs w:val="28"/>
          <w:lang w:val="fr-CA"/>
        </w:rPr>
        <w:t xml:space="preserve"> </w:t>
      </w:r>
      <w:r w:rsidR="006038E9" w:rsidRPr="00C947C8">
        <w:rPr>
          <w:rFonts w:ascii="Podkova" w:hAnsi="Podkova"/>
          <w:color w:val="000000" w:themeColor="text1"/>
          <w:szCs w:val="28"/>
          <w:lang w:val="fr-CA"/>
        </w:rPr>
        <w:t>août</w:t>
      </w:r>
      <w:r w:rsidR="00C32372" w:rsidRPr="00C947C8">
        <w:rPr>
          <w:rFonts w:ascii="Podkova" w:hAnsi="Podkova"/>
          <w:color w:val="000000" w:themeColor="text1"/>
          <w:szCs w:val="28"/>
          <w:lang w:val="fr-CA"/>
        </w:rPr>
        <w:t>, à 16H</w:t>
      </w:r>
      <w:r w:rsidRPr="00C947C8">
        <w:rPr>
          <w:rFonts w:ascii="Podkova" w:hAnsi="Podkova"/>
          <w:color w:val="000000" w:themeColor="text1"/>
          <w:szCs w:val="28"/>
          <w:lang w:val="fr-CA"/>
        </w:rPr>
        <w:t xml:space="preserve"> </w:t>
      </w:r>
    </w:p>
    <w:p w14:paraId="28BF8789" w14:textId="5ED54E8B" w:rsidR="00D51787" w:rsidRPr="00C947C8" w:rsidRDefault="00D51787" w:rsidP="006038E9">
      <w:pPr>
        <w:pStyle w:val="NormalWeb"/>
        <w:numPr>
          <w:ilvl w:val="0"/>
          <w:numId w:val="10"/>
        </w:numPr>
        <w:rPr>
          <w:rFonts w:ascii="Podkova" w:hAnsi="Podkova"/>
          <w:color w:val="000000" w:themeColor="text1"/>
          <w:szCs w:val="28"/>
          <w:lang w:val="fr-CA"/>
        </w:rPr>
      </w:pPr>
      <w:r w:rsidRPr="00C947C8">
        <w:rPr>
          <w:rFonts w:ascii="Podkova" w:hAnsi="Podkova"/>
          <w:color w:val="000000" w:themeColor="text1"/>
          <w:szCs w:val="28"/>
          <w:lang w:val="fr-CA"/>
        </w:rPr>
        <w:t>3</w:t>
      </w:r>
      <w:r w:rsidRPr="00C947C8">
        <w:rPr>
          <w:rFonts w:ascii="Podkova" w:hAnsi="Podkova"/>
          <w:color w:val="000000" w:themeColor="text1"/>
          <w:szCs w:val="28"/>
          <w:vertAlign w:val="superscript"/>
          <w:lang w:val="fr-CA"/>
        </w:rPr>
        <w:t>e</w:t>
      </w:r>
      <w:r w:rsidRPr="00C947C8">
        <w:rPr>
          <w:rFonts w:ascii="Podkova" w:hAnsi="Podkova"/>
          <w:color w:val="000000" w:themeColor="text1"/>
          <w:szCs w:val="28"/>
          <w:lang w:val="fr-CA"/>
        </w:rPr>
        <w:t xml:space="preserve"> ronde : </w:t>
      </w:r>
      <w:r w:rsidR="006038E9" w:rsidRPr="00C947C8">
        <w:rPr>
          <w:rFonts w:ascii="Podkova" w:hAnsi="Podkova"/>
          <w:color w:val="000000" w:themeColor="text1"/>
          <w:szCs w:val="28"/>
          <w:lang w:val="fr-CA"/>
        </w:rPr>
        <w:t>30 novembre, à 16H</w:t>
      </w:r>
    </w:p>
    <w:p w14:paraId="3D7A6974" w14:textId="56EF696E" w:rsidR="00ED46AD" w:rsidRPr="00C947C8" w:rsidRDefault="00266D21" w:rsidP="00ED46AD">
      <w:pPr>
        <w:pStyle w:val="NormalWeb"/>
        <w:rPr>
          <w:rFonts w:ascii="Podkova" w:hAnsi="Podkova"/>
          <w:color w:val="000000" w:themeColor="text1"/>
          <w:szCs w:val="28"/>
          <w:lang w:val="en-CA"/>
        </w:rPr>
      </w:pPr>
      <w:r w:rsidRPr="00C947C8">
        <w:rPr>
          <w:rFonts w:ascii="Podkova" w:hAnsi="Podkova"/>
          <w:color w:val="000000" w:themeColor="text1"/>
          <w:szCs w:val="28"/>
          <w:lang w:val="en-CA"/>
        </w:rPr>
        <w:t xml:space="preserve">Contact: </w:t>
      </w:r>
    </w:p>
    <w:p w14:paraId="64C7D2DA" w14:textId="0048EEC2" w:rsidR="007E222F" w:rsidRPr="00C947C8" w:rsidRDefault="007E222F" w:rsidP="00C947C8">
      <w:pPr>
        <w:pStyle w:val="NormalWeb"/>
        <w:spacing w:before="0" w:beforeAutospacing="0" w:after="0" w:afterAutospacing="0"/>
        <w:rPr>
          <w:rFonts w:ascii="Podkova" w:hAnsi="Podkova"/>
          <w:color w:val="000000" w:themeColor="text1"/>
          <w:lang w:val="fr-CA"/>
        </w:rPr>
      </w:pPr>
      <w:r w:rsidRPr="00C947C8">
        <w:rPr>
          <w:rFonts w:ascii="Podkova" w:hAnsi="Podkova"/>
          <w:color w:val="000000" w:themeColor="text1"/>
          <w:lang w:val="fr-CA"/>
        </w:rPr>
        <w:t>Mohamad Altasseh</w:t>
      </w:r>
      <w:r w:rsidR="00C947C8">
        <w:rPr>
          <w:rFonts w:ascii="Podkova" w:hAnsi="Podkova"/>
          <w:color w:val="000000" w:themeColor="text1"/>
          <w:lang w:val="fr-CA"/>
        </w:rPr>
        <w:t xml:space="preserve">/ </w:t>
      </w:r>
      <w:r w:rsidR="00C947C8" w:rsidRPr="00C947C8">
        <w:rPr>
          <w:rFonts w:ascii="Podkova" w:hAnsi="Podkova"/>
          <w:color w:val="000000" w:themeColor="text1"/>
          <w:lang w:val="fr-CA"/>
        </w:rPr>
        <w:t xml:space="preserve">Pronoms: </w:t>
      </w:r>
      <w:proofErr w:type="spellStart"/>
      <w:r w:rsidR="00C947C8" w:rsidRPr="00C947C8">
        <w:rPr>
          <w:rFonts w:ascii="Podkova" w:hAnsi="Podkova"/>
          <w:color w:val="000000" w:themeColor="text1"/>
          <w:lang w:val="fr-CA"/>
        </w:rPr>
        <w:t>iel</w:t>
      </w:r>
      <w:proofErr w:type="spellEnd"/>
      <w:r w:rsidR="00C947C8" w:rsidRPr="00C947C8">
        <w:rPr>
          <w:rFonts w:ascii="Podkova" w:hAnsi="Podkova"/>
          <w:color w:val="000000" w:themeColor="text1"/>
          <w:lang w:val="fr-CA"/>
        </w:rPr>
        <w:t xml:space="preserve"> /il</w:t>
      </w:r>
    </w:p>
    <w:p w14:paraId="5CE819B6" w14:textId="77777777" w:rsidR="00C947C8" w:rsidRDefault="00C947C8" w:rsidP="007E222F">
      <w:pPr>
        <w:pStyle w:val="NormalWeb"/>
        <w:spacing w:before="0" w:beforeAutospacing="0" w:after="0" w:afterAutospacing="0"/>
        <w:rPr>
          <w:rFonts w:ascii="Podkova" w:hAnsi="Podkova"/>
          <w:color w:val="000000" w:themeColor="text1"/>
          <w:lang w:val="fr-CA"/>
        </w:rPr>
      </w:pPr>
      <w:proofErr w:type="spellStart"/>
      <w:r w:rsidRPr="00C947C8">
        <w:rPr>
          <w:rFonts w:ascii="Podkova" w:hAnsi="Podkova"/>
          <w:color w:val="000000" w:themeColor="text1"/>
          <w:lang w:val="fr-CA"/>
        </w:rPr>
        <w:t>Coordonnateurdu</w:t>
      </w:r>
      <w:proofErr w:type="spellEnd"/>
      <w:r w:rsidRPr="00C947C8">
        <w:rPr>
          <w:rFonts w:ascii="Podkova" w:hAnsi="Podkova"/>
          <w:color w:val="000000" w:themeColor="text1"/>
          <w:lang w:val="fr-CA"/>
        </w:rPr>
        <w:t xml:space="preserve"> soutien à l’engagement communautaire</w:t>
      </w:r>
    </w:p>
    <w:p w14:paraId="157F0D30" w14:textId="303784A2" w:rsidR="007E222F" w:rsidRPr="00C947C8" w:rsidRDefault="005214D6" w:rsidP="007E222F">
      <w:pPr>
        <w:pStyle w:val="NormalWeb"/>
        <w:spacing w:before="0" w:beforeAutospacing="0" w:after="0" w:afterAutospacing="0"/>
        <w:rPr>
          <w:rFonts w:ascii="Podkova" w:hAnsi="Podkova"/>
          <w:color w:val="000000" w:themeColor="text1"/>
          <w:lang w:val="fr-CA"/>
        </w:rPr>
      </w:pPr>
      <w:hyperlink r:id="rId8" w:history="1">
        <w:r w:rsidR="007E222F" w:rsidRPr="00C947C8">
          <w:rPr>
            <w:rStyle w:val="Hyperlink"/>
            <w:rFonts w:ascii="Podkova" w:hAnsi="Podkova"/>
            <w:lang w:val="fr-CA"/>
          </w:rPr>
          <w:t>mohamad@maxottawa.ca</w:t>
        </w:r>
      </w:hyperlink>
      <w:r w:rsidR="007E222F" w:rsidRPr="00C947C8">
        <w:rPr>
          <w:rFonts w:ascii="Podkova" w:hAnsi="Podkova"/>
          <w:color w:val="000000" w:themeColor="text1"/>
          <w:lang w:val="fr-CA"/>
        </w:rPr>
        <w:t xml:space="preserve"> </w:t>
      </w:r>
    </w:p>
    <w:p w14:paraId="746B9591" w14:textId="77777777" w:rsidR="00BA6521" w:rsidRPr="00C947C8" w:rsidRDefault="00BA6521" w:rsidP="00BA6521">
      <w:pPr>
        <w:pStyle w:val="NormalWeb"/>
        <w:spacing w:before="0" w:beforeAutospacing="0" w:after="0" w:afterAutospacing="0"/>
        <w:rPr>
          <w:rFonts w:ascii="Podkova" w:hAnsi="Podkova"/>
          <w:lang w:val="fr-CA"/>
        </w:rPr>
      </w:pPr>
    </w:p>
    <w:p w14:paraId="5E55D728" w14:textId="3BBD819B" w:rsidR="00BA6521" w:rsidRPr="00C947C8" w:rsidRDefault="00BA6521" w:rsidP="00BA6521">
      <w:pPr>
        <w:pStyle w:val="NormalWeb"/>
        <w:spacing w:before="0" w:beforeAutospacing="0" w:after="0" w:afterAutospacing="0"/>
        <w:rPr>
          <w:rFonts w:ascii="Podkova" w:hAnsi="Podkova"/>
          <w:lang w:val="fr-CA"/>
        </w:rPr>
      </w:pPr>
      <w:r w:rsidRPr="00C947C8">
        <w:rPr>
          <w:rFonts w:ascii="Podkova" w:hAnsi="Podkova"/>
          <w:lang w:val="fr-CA"/>
        </w:rPr>
        <w:t>-</w:t>
      </w:r>
      <w:r w:rsidR="00777926" w:rsidRPr="00C947C8">
        <w:rPr>
          <w:rFonts w:ascii="Podkova" w:hAnsi="Podkova"/>
          <w:lang w:val="fr-CA"/>
        </w:rPr>
        <w:t>ou</w:t>
      </w:r>
      <w:r w:rsidRPr="00C947C8">
        <w:rPr>
          <w:rFonts w:ascii="Podkova" w:hAnsi="Podkova"/>
          <w:lang w:val="fr-CA"/>
        </w:rPr>
        <w:t>-</w:t>
      </w:r>
    </w:p>
    <w:p w14:paraId="5079A801" w14:textId="77777777" w:rsidR="007E222F" w:rsidRPr="00C947C8" w:rsidRDefault="007E222F" w:rsidP="007E222F">
      <w:pPr>
        <w:pStyle w:val="NormalWeb"/>
        <w:spacing w:before="0" w:beforeAutospacing="0" w:after="0" w:afterAutospacing="0"/>
        <w:rPr>
          <w:rFonts w:ascii="Podkova" w:hAnsi="Podkova"/>
          <w:color w:val="000000" w:themeColor="text1"/>
          <w:lang w:val="fr-CA"/>
        </w:rPr>
      </w:pPr>
    </w:p>
    <w:p w14:paraId="5E3378D6" w14:textId="52C03921" w:rsidR="004C7ECA" w:rsidRPr="00C947C8" w:rsidRDefault="007E222F" w:rsidP="004C7ECA">
      <w:pPr>
        <w:pStyle w:val="NormalWeb"/>
        <w:spacing w:before="0" w:beforeAutospacing="0" w:after="0" w:afterAutospacing="0"/>
        <w:rPr>
          <w:rFonts w:ascii="Podkova" w:hAnsi="Podkova"/>
          <w:lang w:val="fr-CA"/>
        </w:rPr>
      </w:pPr>
      <w:r w:rsidRPr="00C947C8">
        <w:rPr>
          <w:rFonts w:ascii="Podkova" w:hAnsi="Podkova"/>
          <w:color w:val="000000" w:themeColor="text1"/>
          <w:lang w:val="fr-CA"/>
        </w:rPr>
        <w:t>Matthew Harding</w:t>
      </w:r>
      <w:r w:rsidR="00C947C8">
        <w:rPr>
          <w:rFonts w:ascii="Podkova" w:hAnsi="Podkova"/>
          <w:color w:val="000000" w:themeColor="text1"/>
          <w:lang w:val="fr-CA"/>
        </w:rPr>
        <w:t xml:space="preserve">/ </w:t>
      </w:r>
      <w:r w:rsidR="00C947C8" w:rsidRPr="00C947C8">
        <w:rPr>
          <w:rFonts w:ascii="Podkova" w:hAnsi="Podkova"/>
          <w:color w:val="000000" w:themeColor="text1"/>
          <w:lang w:val="fr-CA"/>
        </w:rPr>
        <w:t>Pronoms: Il/lui</w:t>
      </w:r>
      <w:r w:rsidRPr="00C947C8">
        <w:rPr>
          <w:rFonts w:ascii="Podkova" w:hAnsi="Podkova"/>
          <w:color w:val="000000" w:themeColor="text1"/>
          <w:lang w:val="fr-CA"/>
        </w:rPr>
        <w:br/>
      </w:r>
      <w:r w:rsidR="004C7ECA" w:rsidRPr="00C947C8">
        <w:rPr>
          <w:rFonts w:ascii="Podkova" w:hAnsi="Podkova"/>
          <w:lang w:val="fr-CA"/>
        </w:rPr>
        <w:t xml:space="preserve">Gestionnaire de programmes communautaires </w:t>
      </w:r>
    </w:p>
    <w:p w14:paraId="12D6B297" w14:textId="58F58671" w:rsidR="007E222F" w:rsidRPr="00C947C8" w:rsidRDefault="005214D6" w:rsidP="004C7ECA">
      <w:pPr>
        <w:pStyle w:val="NormalWeb"/>
        <w:spacing w:before="0" w:beforeAutospacing="0" w:after="0" w:afterAutospacing="0"/>
        <w:rPr>
          <w:rFonts w:ascii="Podkova" w:hAnsi="Podkova"/>
          <w:lang w:val="fr-CA"/>
        </w:rPr>
      </w:pPr>
      <w:hyperlink r:id="rId9" w:history="1">
        <w:r w:rsidR="007E222F" w:rsidRPr="00C947C8">
          <w:rPr>
            <w:rStyle w:val="Hyperlink"/>
            <w:rFonts w:ascii="Podkova" w:hAnsi="Podkova"/>
            <w:lang w:val="fr-CA"/>
          </w:rPr>
          <w:t>matt@maxottawa.ca</w:t>
        </w:r>
      </w:hyperlink>
      <w:r w:rsidR="007E222F" w:rsidRPr="00C947C8">
        <w:rPr>
          <w:rStyle w:val="Hyperlink"/>
          <w:rFonts w:ascii="Podkova" w:hAnsi="Podkova"/>
          <w:u w:val="none"/>
          <w:lang w:val="fr-CA"/>
        </w:rPr>
        <w:t xml:space="preserve"> </w:t>
      </w:r>
      <w:r w:rsidR="007E222F" w:rsidRPr="00C947C8">
        <w:rPr>
          <w:rFonts w:ascii="Podkova" w:hAnsi="Podkova"/>
          <w:lang w:val="fr-CA"/>
        </w:rPr>
        <w:t xml:space="preserve"> </w:t>
      </w:r>
    </w:p>
    <w:p w14:paraId="1E2C008F" w14:textId="77777777" w:rsidR="00BA6521" w:rsidRPr="00C947C8" w:rsidRDefault="00BA6521" w:rsidP="00BA6521">
      <w:pPr>
        <w:pStyle w:val="NormalWeb"/>
        <w:spacing w:before="0" w:beforeAutospacing="0" w:after="0" w:afterAutospacing="0"/>
        <w:rPr>
          <w:rFonts w:ascii="Podkova" w:hAnsi="Podkova"/>
          <w:lang w:val="fr-CA"/>
        </w:rPr>
      </w:pPr>
    </w:p>
    <w:p w14:paraId="167A17B6" w14:textId="77777777" w:rsidR="00BA6521" w:rsidRPr="00C947C8" w:rsidRDefault="00BA6521" w:rsidP="00BA6521">
      <w:pPr>
        <w:snapToGrid w:val="0"/>
        <w:contextualSpacing/>
        <w:rPr>
          <w:rFonts w:ascii="Podkova" w:eastAsia="Times New Roman" w:hAnsi="Podkova" w:cs="Times New Roman"/>
          <w:color w:val="000000" w:themeColor="text1"/>
          <w:lang w:val="fr-CA"/>
        </w:rPr>
      </w:pPr>
      <w:bookmarkStart w:id="2" w:name="_Hlk23778071"/>
      <w:r w:rsidRPr="00C947C8">
        <w:rPr>
          <w:rFonts w:ascii="Podkova" w:eastAsia="Times New Roman" w:hAnsi="Podkova" w:cs="Times New Roman"/>
          <w:color w:val="000000" w:themeColor="text1"/>
        </w:rPr>
        <w:t xml:space="preserve">251 rue Bank St., 5th Floor Ottawa ON. </w:t>
      </w:r>
      <w:r w:rsidRPr="00C947C8">
        <w:rPr>
          <w:rFonts w:ascii="Podkova" w:eastAsia="Times New Roman" w:hAnsi="Podkova" w:cs="Times New Roman"/>
          <w:color w:val="000000" w:themeColor="text1"/>
          <w:lang w:val="fr-CA"/>
        </w:rPr>
        <w:t>K2P 1X3</w:t>
      </w:r>
    </w:p>
    <w:p w14:paraId="21CA54E2" w14:textId="5B2FD42F" w:rsidR="00194E9C" w:rsidRPr="00C947C8" w:rsidRDefault="00BA6521" w:rsidP="006533CA">
      <w:pPr>
        <w:rPr>
          <w:rFonts w:ascii="Podkova" w:eastAsia="Times New Roman" w:hAnsi="Podkova" w:cs="Times New Roman"/>
          <w:color w:val="000000" w:themeColor="text1"/>
          <w:lang w:val="fr-CA"/>
        </w:rPr>
      </w:pPr>
      <w:r w:rsidRPr="00C947C8">
        <w:rPr>
          <w:rFonts w:ascii="Podkova" w:eastAsia="Times New Roman" w:hAnsi="Podkova" w:cs="Times New Roman"/>
          <w:color w:val="000000" w:themeColor="text1"/>
          <w:lang w:val="fr-CA"/>
        </w:rPr>
        <w:t>613-440-3237</w:t>
      </w:r>
    </w:p>
    <w:bookmarkEnd w:id="2"/>
    <w:p w14:paraId="4A53D594" w14:textId="3C519B94" w:rsidR="00D14AAF" w:rsidRPr="00C947C8" w:rsidRDefault="00290DC5" w:rsidP="00D14AAF">
      <w:pPr>
        <w:pStyle w:val="NormalWeb"/>
        <w:rPr>
          <w:rFonts w:ascii="Podkova" w:hAnsi="Podkova"/>
          <w:color w:val="000000" w:themeColor="text1"/>
          <w:szCs w:val="28"/>
          <w:u w:val="single"/>
          <w:lang w:val="fr-CA"/>
        </w:rPr>
      </w:pPr>
      <w:r w:rsidRPr="00C947C8">
        <w:rPr>
          <w:rFonts w:ascii="Podkova" w:hAnsi="Podkova"/>
          <w:color w:val="000000" w:themeColor="text1"/>
          <w:szCs w:val="28"/>
          <w:u w:val="single"/>
          <w:lang w:val="fr-CA"/>
        </w:rPr>
        <w:lastRenderedPageBreak/>
        <w:t>Titre du projet</w:t>
      </w:r>
      <w:r w:rsidR="00ED46AD" w:rsidRPr="00C947C8">
        <w:rPr>
          <w:rFonts w:ascii="Podkova" w:hAnsi="Podkova"/>
          <w:color w:val="000000" w:themeColor="text1"/>
          <w:szCs w:val="28"/>
          <w:u w:val="single"/>
          <w:lang w:val="fr-CA"/>
        </w:rPr>
        <w:t xml:space="preserve">: </w:t>
      </w:r>
    </w:p>
    <w:p w14:paraId="0D357D4A" w14:textId="6F79AC7C" w:rsidR="00266D21" w:rsidRPr="00C947C8" w:rsidRDefault="00290DC5" w:rsidP="00D14AAF">
      <w:pPr>
        <w:pStyle w:val="NormalWeb"/>
        <w:rPr>
          <w:rFonts w:ascii="Podkova" w:hAnsi="Podkova"/>
          <w:color w:val="000000" w:themeColor="text1"/>
          <w:szCs w:val="28"/>
          <w:lang w:val="fr-CA"/>
        </w:rPr>
      </w:pPr>
      <w:r w:rsidRPr="00C947C8">
        <w:rPr>
          <w:rFonts w:ascii="Podkova" w:hAnsi="Podkova"/>
          <w:color w:val="000000" w:themeColor="text1"/>
          <w:szCs w:val="28"/>
          <w:lang w:val="fr-CA"/>
        </w:rPr>
        <w:t>Nom du</w:t>
      </w:r>
      <w:r w:rsidR="006533CA" w:rsidRPr="00C947C8">
        <w:rPr>
          <w:rFonts w:ascii="Podkova" w:hAnsi="Podkova"/>
          <w:color w:val="000000" w:themeColor="text1"/>
          <w:szCs w:val="28"/>
          <w:lang w:val="fr-CA"/>
        </w:rPr>
        <w:t>/des</w:t>
      </w:r>
      <w:r w:rsidRPr="00C947C8">
        <w:rPr>
          <w:rFonts w:ascii="Podkova" w:hAnsi="Podkova"/>
          <w:color w:val="000000" w:themeColor="text1"/>
          <w:szCs w:val="28"/>
          <w:lang w:val="fr-CA"/>
        </w:rPr>
        <w:t xml:space="preserve"> </w:t>
      </w:r>
      <w:r w:rsidR="0030158E" w:rsidRPr="00C947C8">
        <w:rPr>
          <w:rFonts w:ascii="Podkova" w:hAnsi="Podkova"/>
          <w:color w:val="000000" w:themeColor="text1"/>
          <w:szCs w:val="28"/>
          <w:lang w:val="fr-CA"/>
        </w:rPr>
        <w:t>l</w:t>
      </w:r>
      <w:r w:rsidR="001B2693" w:rsidRPr="00C947C8">
        <w:rPr>
          <w:rFonts w:ascii="Podkova" w:hAnsi="Podkova"/>
          <w:color w:val="000000" w:themeColor="text1"/>
          <w:szCs w:val="28"/>
          <w:lang w:val="fr-CA"/>
        </w:rPr>
        <w:t>eader</w:t>
      </w:r>
      <w:r w:rsidR="006533CA" w:rsidRPr="00C947C8">
        <w:rPr>
          <w:rFonts w:ascii="Podkova" w:hAnsi="Podkova"/>
          <w:color w:val="000000" w:themeColor="text1"/>
          <w:szCs w:val="28"/>
          <w:lang w:val="fr-CA"/>
        </w:rPr>
        <w:t>(s)</w:t>
      </w:r>
      <w:r w:rsidR="001B2693" w:rsidRPr="00C947C8">
        <w:rPr>
          <w:rFonts w:ascii="Podkova" w:hAnsi="Podkova"/>
          <w:color w:val="000000" w:themeColor="text1"/>
          <w:szCs w:val="28"/>
          <w:lang w:val="fr-CA"/>
        </w:rPr>
        <w:t xml:space="preserve"> du</w:t>
      </w:r>
      <w:r w:rsidRPr="00C947C8">
        <w:rPr>
          <w:rFonts w:ascii="Podkova" w:hAnsi="Podkova"/>
          <w:color w:val="000000" w:themeColor="text1"/>
          <w:szCs w:val="28"/>
          <w:lang w:val="fr-CA"/>
        </w:rPr>
        <w:t xml:space="preserve"> projet</w:t>
      </w:r>
      <w:r w:rsidR="00ED46AD" w:rsidRPr="00C947C8">
        <w:rPr>
          <w:rFonts w:ascii="Podkova" w:hAnsi="Podkova"/>
          <w:color w:val="000000" w:themeColor="text1"/>
          <w:szCs w:val="28"/>
          <w:lang w:val="fr-CA"/>
        </w:rPr>
        <w:t xml:space="preserve">: </w:t>
      </w:r>
    </w:p>
    <w:p w14:paraId="7DC582ED" w14:textId="23B9640B" w:rsidR="006533CA" w:rsidRPr="00C947C8" w:rsidRDefault="006533CA" w:rsidP="00D14AAF">
      <w:pPr>
        <w:pStyle w:val="NormalWeb"/>
        <w:pBdr>
          <w:bottom w:val="single" w:sz="12" w:space="1" w:color="auto"/>
        </w:pBdr>
        <w:rPr>
          <w:rFonts w:ascii="Podkova" w:hAnsi="Podkova"/>
          <w:color w:val="000000" w:themeColor="text1"/>
          <w:szCs w:val="28"/>
          <w:lang w:val="fr-CA"/>
        </w:rPr>
      </w:pPr>
      <w:r w:rsidRPr="00C947C8">
        <w:rPr>
          <w:rFonts w:ascii="Podkova" w:hAnsi="Podkova"/>
          <w:color w:val="000000" w:themeColor="text1"/>
          <w:szCs w:val="28"/>
          <w:lang w:val="fr-CA"/>
        </w:rPr>
        <w:t>Pronom(s) d</w:t>
      </w:r>
      <w:r w:rsidR="00A71977" w:rsidRPr="00C947C8">
        <w:rPr>
          <w:rFonts w:ascii="Podkova" w:hAnsi="Podkova"/>
          <w:color w:val="000000" w:themeColor="text1"/>
          <w:szCs w:val="28"/>
          <w:lang w:val="fr-CA"/>
        </w:rPr>
        <w:t>u/des leader(s) :</w:t>
      </w:r>
    </w:p>
    <w:p w14:paraId="1A3FCFCB" w14:textId="77777777" w:rsidR="00A71977" w:rsidRPr="00C947C8" w:rsidRDefault="00A71977" w:rsidP="00D14AAF">
      <w:pPr>
        <w:pStyle w:val="NormalWeb"/>
        <w:pBdr>
          <w:bottom w:val="single" w:sz="12" w:space="1" w:color="auto"/>
        </w:pBdr>
        <w:rPr>
          <w:rFonts w:ascii="Podkova" w:hAnsi="Podkova"/>
          <w:color w:val="000000" w:themeColor="text1"/>
          <w:szCs w:val="28"/>
          <w:lang w:val="fr-CA"/>
        </w:rPr>
      </w:pPr>
    </w:p>
    <w:p w14:paraId="7A0D7DB6" w14:textId="220EC28A" w:rsidR="00A71977" w:rsidRPr="00C947C8" w:rsidRDefault="00A71977" w:rsidP="009009C9">
      <w:pPr>
        <w:pStyle w:val="NormalWeb"/>
        <w:rPr>
          <w:rFonts w:ascii="Podkova" w:hAnsi="Podkova"/>
          <w:b/>
          <w:bCs/>
          <w:color w:val="000000" w:themeColor="text1"/>
          <w:szCs w:val="28"/>
          <w:u w:val="single"/>
          <w:lang w:val="fr-CA"/>
        </w:rPr>
      </w:pPr>
      <w:r w:rsidRPr="00C947C8">
        <w:rPr>
          <w:rFonts w:ascii="Podkova" w:hAnsi="Podkova"/>
          <w:b/>
          <w:bCs/>
          <w:color w:val="000000" w:themeColor="text1"/>
          <w:szCs w:val="28"/>
          <w:u w:val="single"/>
          <w:lang w:val="fr-CA"/>
        </w:rPr>
        <w:t xml:space="preserve">Coordonnées du </w:t>
      </w:r>
      <w:r w:rsidR="009009C9" w:rsidRPr="00C947C8">
        <w:rPr>
          <w:rFonts w:ascii="Podkova" w:hAnsi="Podkova"/>
          <w:b/>
          <w:bCs/>
          <w:color w:val="000000" w:themeColor="text1"/>
          <w:szCs w:val="28"/>
          <w:u w:val="single"/>
          <w:lang w:val="fr-CA"/>
        </w:rPr>
        <w:t>point de contact</w:t>
      </w:r>
      <w:r w:rsidR="00543B18" w:rsidRPr="00C947C8">
        <w:rPr>
          <w:rFonts w:ascii="Podkova" w:hAnsi="Podkova"/>
          <w:b/>
          <w:bCs/>
          <w:color w:val="000000" w:themeColor="text1"/>
          <w:szCs w:val="28"/>
          <w:u w:val="single"/>
          <w:lang w:val="fr-CA"/>
        </w:rPr>
        <w:t xml:space="preserve"> principal </w:t>
      </w:r>
      <w:r w:rsidRPr="00C947C8">
        <w:rPr>
          <w:rFonts w:ascii="Podkova" w:hAnsi="Podkova"/>
          <w:b/>
          <w:bCs/>
          <w:color w:val="000000" w:themeColor="text1"/>
          <w:szCs w:val="28"/>
          <w:u w:val="single"/>
          <w:lang w:val="fr-CA"/>
        </w:rPr>
        <w:t>du projet</w:t>
      </w:r>
      <w:r w:rsidR="00210A28" w:rsidRPr="00C947C8">
        <w:rPr>
          <w:rStyle w:val="FootnoteReference"/>
          <w:rFonts w:ascii="Podkova" w:hAnsi="Podkova"/>
          <w:b/>
          <w:bCs/>
          <w:color w:val="000000" w:themeColor="text1"/>
          <w:szCs w:val="28"/>
          <w:u w:val="single"/>
          <w:lang w:val="fr-CA"/>
        </w:rPr>
        <w:footnoteReference w:id="1"/>
      </w:r>
    </w:p>
    <w:p w14:paraId="509EBE4B" w14:textId="37C4C1D2" w:rsidR="00543B18" w:rsidRPr="00C947C8" w:rsidRDefault="00CE2BD6" w:rsidP="00D14AAF">
      <w:pPr>
        <w:pStyle w:val="NormalWeb"/>
        <w:rPr>
          <w:rFonts w:ascii="Podkova" w:hAnsi="Podkova"/>
          <w:color w:val="000000" w:themeColor="text1"/>
          <w:szCs w:val="28"/>
          <w:lang w:val="fr-CA"/>
        </w:rPr>
      </w:pPr>
      <w:r w:rsidRPr="00C947C8">
        <w:rPr>
          <w:rFonts w:ascii="Podkova" w:hAnsi="Podkova"/>
          <w:color w:val="000000" w:themeColor="text1"/>
          <w:szCs w:val="28"/>
          <w:lang w:val="fr-CA"/>
        </w:rPr>
        <w:t>Nom de la personne contact principal</w:t>
      </w:r>
      <w:r w:rsidR="00A44990" w:rsidRPr="00C947C8">
        <w:rPr>
          <w:rFonts w:ascii="Podkova" w:hAnsi="Podkova"/>
          <w:color w:val="000000" w:themeColor="text1"/>
          <w:szCs w:val="28"/>
          <w:lang w:val="fr-CA"/>
        </w:rPr>
        <w:t> :</w:t>
      </w:r>
    </w:p>
    <w:p w14:paraId="58143049" w14:textId="4770EB09" w:rsidR="00D14AAF" w:rsidRPr="00C947C8" w:rsidRDefault="00290DC5" w:rsidP="00D14AAF">
      <w:pPr>
        <w:pStyle w:val="NormalWeb"/>
        <w:pBdr>
          <w:bottom w:val="single" w:sz="12" w:space="1" w:color="auto"/>
        </w:pBdr>
        <w:rPr>
          <w:rFonts w:ascii="Podkova" w:hAnsi="Podkova"/>
          <w:color w:val="000000" w:themeColor="text1"/>
          <w:szCs w:val="28"/>
          <w:lang w:val="fr-CA"/>
        </w:rPr>
      </w:pPr>
      <w:r w:rsidRPr="00C947C8">
        <w:rPr>
          <w:rFonts w:ascii="Podkova" w:hAnsi="Podkova"/>
          <w:color w:val="000000" w:themeColor="text1"/>
          <w:szCs w:val="28"/>
          <w:lang w:val="fr-CA"/>
        </w:rPr>
        <w:t>Téléphone:</w:t>
      </w:r>
      <w:r w:rsidRPr="00C947C8">
        <w:rPr>
          <w:rFonts w:ascii="Podkova" w:hAnsi="Podkova"/>
          <w:color w:val="000000" w:themeColor="text1"/>
          <w:szCs w:val="28"/>
          <w:lang w:val="fr-CA"/>
        </w:rPr>
        <w:br/>
        <w:t>Courriel</w:t>
      </w:r>
      <w:r w:rsidR="00ED46AD" w:rsidRPr="00C947C8">
        <w:rPr>
          <w:rFonts w:ascii="Podkova" w:hAnsi="Podkova"/>
          <w:color w:val="000000" w:themeColor="text1"/>
          <w:szCs w:val="28"/>
          <w:lang w:val="fr-CA"/>
        </w:rPr>
        <w:t>:</w:t>
      </w:r>
      <w:r w:rsidR="00ED46AD" w:rsidRPr="00C947C8">
        <w:rPr>
          <w:rFonts w:ascii="Podkova" w:hAnsi="Podkova"/>
          <w:color w:val="000000" w:themeColor="text1"/>
          <w:szCs w:val="28"/>
          <w:lang w:val="fr-CA"/>
        </w:rPr>
        <w:br/>
      </w:r>
      <w:r w:rsidRPr="00C947C8">
        <w:rPr>
          <w:rFonts w:ascii="Podkova" w:hAnsi="Podkova"/>
          <w:color w:val="000000" w:themeColor="text1"/>
          <w:szCs w:val="28"/>
          <w:lang w:val="fr-CA"/>
        </w:rPr>
        <w:t>Adresse postale complète</w:t>
      </w:r>
      <w:r w:rsidR="00ED46AD" w:rsidRPr="00C947C8">
        <w:rPr>
          <w:rFonts w:ascii="Podkova" w:hAnsi="Podkova"/>
          <w:color w:val="000000" w:themeColor="text1"/>
          <w:szCs w:val="28"/>
          <w:lang w:val="fr-CA"/>
        </w:rPr>
        <w:t xml:space="preserve">: </w:t>
      </w:r>
    </w:p>
    <w:p w14:paraId="14F2F28B" w14:textId="77777777" w:rsidR="00543B18" w:rsidRPr="00C947C8" w:rsidRDefault="00543B18" w:rsidP="00D14AAF">
      <w:pPr>
        <w:pStyle w:val="NormalWeb"/>
        <w:pBdr>
          <w:bottom w:val="single" w:sz="12" w:space="1" w:color="auto"/>
        </w:pBdr>
        <w:rPr>
          <w:rFonts w:ascii="Podkova" w:hAnsi="Podkova"/>
          <w:color w:val="000000" w:themeColor="text1"/>
          <w:szCs w:val="28"/>
          <w:lang w:val="fr-CA"/>
        </w:rPr>
      </w:pPr>
    </w:p>
    <w:p w14:paraId="25E82037" w14:textId="69A248B5" w:rsidR="00543B18" w:rsidRPr="00C947C8" w:rsidRDefault="00883B1B" w:rsidP="00D14AAF">
      <w:pPr>
        <w:pStyle w:val="NormalWeb"/>
        <w:rPr>
          <w:rFonts w:ascii="Podkova" w:hAnsi="Podkova"/>
          <w:color w:val="000000" w:themeColor="text1"/>
          <w:szCs w:val="28"/>
          <w:u w:val="single"/>
          <w:lang w:val="fr-CA"/>
        </w:rPr>
      </w:pPr>
      <w:r w:rsidRPr="00C947C8">
        <w:rPr>
          <w:rFonts w:ascii="Podkova" w:hAnsi="Podkova"/>
          <w:color w:val="000000" w:themeColor="text1"/>
          <w:szCs w:val="28"/>
          <w:u w:val="single"/>
          <w:lang w:val="fr-CA"/>
        </w:rPr>
        <w:t xml:space="preserve">Proposition de </w:t>
      </w:r>
      <w:proofErr w:type="gramStart"/>
      <w:r w:rsidRPr="00C947C8">
        <w:rPr>
          <w:rFonts w:ascii="Podkova" w:hAnsi="Podkova"/>
          <w:color w:val="000000" w:themeColor="text1"/>
          <w:szCs w:val="28"/>
          <w:u w:val="single"/>
          <w:lang w:val="fr-CA"/>
        </w:rPr>
        <w:t>Projet</w:t>
      </w:r>
      <w:r w:rsidR="004C7ECA" w:rsidRPr="00C947C8">
        <w:rPr>
          <w:rFonts w:ascii="Podkova" w:hAnsi="Podkova"/>
          <w:color w:val="000000" w:themeColor="text1"/>
          <w:szCs w:val="28"/>
          <w:u w:val="single"/>
          <w:lang w:val="fr-CA"/>
        </w:rPr>
        <w:t xml:space="preserve"> </w:t>
      </w:r>
      <w:r w:rsidR="004C7ECA" w:rsidRPr="00C947C8">
        <w:rPr>
          <w:rFonts w:ascii="Podkova" w:hAnsi="Podkova"/>
          <w:color w:val="000000" w:themeColor="text1"/>
          <w:szCs w:val="28"/>
          <w:lang w:val="fr-CA"/>
        </w:rPr>
        <w:t xml:space="preserve"> (</w:t>
      </w:r>
      <w:proofErr w:type="gramEnd"/>
      <w:r w:rsidR="004C7ECA" w:rsidRPr="00C947C8">
        <w:rPr>
          <w:rFonts w:ascii="Podkova" w:hAnsi="Podkova"/>
          <w:color w:val="000000" w:themeColor="text1"/>
          <w:szCs w:val="28"/>
          <w:lang w:val="fr-CA"/>
        </w:rPr>
        <w:t>200 mots max. pour chaque réponse):</w:t>
      </w:r>
    </w:p>
    <w:p w14:paraId="744D4415" w14:textId="1D797A46" w:rsidR="00D14AAF" w:rsidRPr="00C947C8" w:rsidRDefault="001B2693" w:rsidP="00C042BD">
      <w:pPr>
        <w:pStyle w:val="NormalWeb"/>
        <w:rPr>
          <w:rFonts w:ascii="Podkova" w:hAnsi="Podkova"/>
          <w:color w:val="000000" w:themeColor="text1"/>
          <w:szCs w:val="28"/>
          <w:lang w:val="fr-CA"/>
        </w:rPr>
      </w:pPr>
      <w:r w:rsidRPr="00C947C8">
        <w:rPr>
          <w:rFonts w:ascii="Podkova" w:hAnsi="Podkova"/>
          <w:color w:val="000000" w:themeColor="text1"/>
          <w:szCs w:val="28"/>
          <w:lang w:val="fr-CA"/>
        </w:rPr>
        <w:t>Décrivez votre</w:t>
      </w:r>
      <w:r w:rsidR="00290DC5" w:rsidRPr="00C947C8">
        <w:rPr>
          <w:rFonts w:ascii="Podkova" w:hAnsi="Podkova"/>
          <w:color w:val="000000" w:themeColor="text1"/>
          <w:szCs w:val="28"/>
          <w:lang w:val="fr-CA"/>
        </w:rPr>
        <w:t xml:space="preserve"> projet</w:t>
      </w:r>
      <w:r w:rsidR="00ED46AD" w:rsidRPr="00C947C8">
        <w:rPr>
          <w:rFonts w:ascii="Podkova" w:hAnsi="Podkova"/>
          <w:color w:val="000000" w:themeColor="text1"/>
          <w:szCs w:val="28"/>
          <w:lang w:val="fr-CA"/>
        </w:rPr>
        <w:t xml:space="preserve"> </w:t>
      </w:r>
    </w:p>
    <w:p w14:paraId="5339C2AD" w14:textId="77AF9722" w:rsidR="00D14AAF" w:rsidRPr="00C947C8" w:rsidRDefault="00D14AAF" w:rsidP="00ED46AD">
      <w:pPr>
        <w:pStyle w:val="NormalWeb"/>
        <w:rPr>
          <w:rFonts w:ascii="Podkova" w:hAnsi="Podkova"/>
          <w:color w:val="000000" w:themeColor="text1"/>
          <w:szCs w:val="28"/>
          <w:lang w:val="fr-CA"/>
        </w:rPr>
      </w:pPr>
    </w:p>
    <w:p w14:paraId="2645FB0C" w14:textId="77777777" w:rsidR="004C7ECA" w:rsidRPr="00C947C8" w:rsidRDefault="004C7ECA" w:rsidP="00ED46AD">
      <w:pPr>
        <w:pStyle w:val="NormalWeb"/>
        <w:rPr>
          <w:rFonts w:ascii="Podkova" w:hAnsi="Podkova"/>
          <w:color w:val="000000" w:themeColor="text1"/>
          <w:szCs w:val="28"/>
          <w:lang w:val="fr-CA"/>
        </w:rPr>
      </w:pPr>
    </w:p>
    <w:p w14:paraId="69EE5A29" w14:textId="0CDAEF06" w:rsidR="00ED46AD" w:rsidRPr="00C947C8" w:rsidRDefault="00ED46AD" w:rsidP="006A5FCE">
      <w:pPr>
        <w:pStyle w:val="NormalWeb"/>
        <w:rPr>
          <w:rFonts w:ascii="Podkova" w:hAnsi="Podkova"/>
          <w:color w:val="000000" w:themeColor="text1"/>
          <w:szCs w:val="28"/>
          <w:lang w:val="fr-CA"/>
        </w:rPr>
      </w:pPr>
      <w:r w:rsidRPr="00C947C8">
        <w:rPr>
          <w:rFonts w:ascii="Podkova" w:hAnsi="Podkova"/>
          <w:color w:val="000000" w:themeColor="text1"/>
          <w:szCs w:val="28"/>
          <w:lang w:val="fr-CA"/>
        </w:rPr>
        <w:t>Expl</w:t>
      </w:r>
      <w:r w:rsidR="00290DC5" w:rsidRPr="00C947C8">
        <w:rPr>
          <w:rFonts w:ascii="Podkova" w:hAnsi="Podkova"/>
          <w:color w:val="000000" w:themeColor="text1"/>
          <w:szCs w:val="28"/>
          <w:lang w:val="fr-CA"/>
        </w:rPr>
        <w:t xml:space="preserve">iquez comment votre projet contribue aux objectifs et aux actions consistant à </w:t>
      </w:r>
      <w:r w:rsidR="0030158E" w:rsidRPr="00C947C8">
        <w:rPr>
          <w:rFonts w:ascii="Podkova" w:hAnsi="Podkova"/>
          <w:color w:val="000000" w:themeColor="text1"/>
          <w:szCs w:val="28"/>
          <w:lang w:val="fr-CA"/>
        </w:rPr>
        <w:t xml:space="preserve">construire </w:t>
      </w:r>
      <w:r w:rsidR="00290DC5" w:rsidRPr="00C947C8">
        <w:rPr>
          <w:rFonts w:ascii="Podkova" w:hAnsi="Podkova"/>
          <w:color w:val="000000" w:themeColor="text1"/>
          <w:szCs w:val="28"/>
          <w:lang w:val="fr-CA"/>
        </w:rPr>
        <w:t xml:space="preserve">une communauté plus saine </w:t>
      </w:r>
      <w:r w:rsidR="0030158E" w:rsidRPr="00C947C8">
        <w:rPr>
          <w:rFonts w:ascii="Podkova" w:hAnsi="Podkova"/>
          <w:color w:val="000000" w:themeColor="text1"/>
          <w:szCs w:val="28"/>
          <w:lang w:val="fr-CA"/>
        </w:rPr>
        <w:t>et résiliente auprès d</w:t>
      </w:r>
      <w:r w:rsidR="00290DC5" w:rsidRPr="00C947C8">
        <w:rPr>
          <w:rFonts w:ascii="Podkova" w:hAnsi="Podkova"/>
          <w:color w:val="000000" w:themeColor="text1"/>
          <w:szCs w:val="28"/>
          <w:lang w:val="fr-CA"/>
        </w:rPr>
        <w:t>es gars qui aiment les gars</w:t>
      </w:r>
      <w:r w:rsidR="006A5FCE" w:rsidRPr="00C947C8">
        <w:rPr>
          <w:rFonts w:ascii="Podkova" w:hAnsi="Podkova"/>
          <w:color w:val="000000" w:themeColor="text1"/>
          <w:szCs w:val="28"/>
          <w:lang w:val="fr-CA"/>
        </w:rPr>
        <w:t>:</w:t>
      </w:r>
    </w:p>
    <w:p w14:paraId="107BE9E4" w14:textId="4BD28377" w:rsidR="00D14AAF" w:rsidRPr="00C947C8" w:rsidRDefault="00D14AAF" w:rsidP="006A5FCE">
      <w:pPr>
        <w:pStyle w:val="NormalWeb"/>
        <w:rPr>
          <w:rFonts w:ascii="Podkova" w:hAnsi="Podkova"/>
          <w:color w:val="000000" w:themeColor="text1"/>
          <w:szCs w:val="28"/>
          <w:lang w:val="fr-CA"/>
        </w:rPr>
      </w:pPr>
    </w:p>
    <w:p w14:paraId="660A4684" w14:textId="77777777" w:rsidR="004C7ECA" w:rsidRPr="00C947C8" w:rsidRDefault="004C7ECA" w:rsidP="006A5FCE">
      <w:pPr>
        <w:pStyle w:val="NormalWeb"/>
        <w:rPr>
          <w:rFonts w:ascii="Podkova" w:hAnsi="Podkova"/>
          <w:color w:val="000000" w:themeColor="text1"/>
          <w:szCs w:val="28"/>
          <w:lang w:val="fr-CA"/>
        </w:rPr>
      </w:pPr>
    </w:p>
    <w:p w14:paraId="7CC8840D" w14:textId="411CCB24" w:rsidR="00ED46AD" w:rsidRPr="00C947C8" w:rsidRDefault="00290DC5" w:rsidP="00D14AAF">
      <w:pPr>
        <w:pStyle w:val="NormalWeb"/>
        <w:rPr>
          <w:rFonts w:ascii="Podkova" w:hAnsi="Podkova"/>
          <w:color w:val="000000" w:themeColor="text1"/>
          <w:szCs w:val="28"/>
          <w:lang w:val="fr-CA"/>
        </w:rPr>
      </w:pPr>
      <w:r w:rsidRPr="00C947C8">
        <w:rPr>
          <w:rFonts w:ascii="Podkova" w:hAnsi="Podkova"/>
          <w:color w:val="000000" w:themeColor="text1"/>
          <w:szCs w:val="28"/>
          <w:lang w:val="fr-CA"/>
        </w:rPr>
        <w:t xml:space="preserve">Décrivez votre plan de travail </w:t>
      </w:r>
      <w:r w:rsidR="006A5FCE" w:rsidRPr="00C947C8">
        <w:rPr>
          <w:rFonts w:ascii="Podkova" w:hAnsi="Podkova"/>
          <w:color w:val="000000" w:themeColor="text1"/>
          <w:szCs w:val="28"/>
          <w:lang w:val="fr-CA"/>
        </w:rPr>
        <w:t>(</w:t>
      </w:r>
      <w:r w:rsidRPr="00C947C8">
        <w:rPr>
          <w:rFonts w:ascii="Podkova" w:hAnsi="Podkova"/>
          <w:color w:val="000000" w:themeColor="text1"/>
          <w:szCs w:val="28"/>
          <w:lang w:val="fr-CA"/>
        </w:rPr>
        <w:t>c.-à-d. comment allez-vous entreprendre la mise en œuvre de ce projet?)</w:t>
      </w:r>
    </w:p>
    <w:p w14:paraId="5446CC92" w14:textId="33403170" w:rsidR="00C042BD" w:rsidRPr="00C947C8" w:rsidRDefault="00C042BD" w:rsidP="00D14AAF">
      <w:pPr>
        <w:pStyle w:val="NormalWeb"/>
        <w:rPr>
          <w:rFonts w:ascii="Podkova" w:hAnsi="Podkova"/>
          <w:color w:val="000000" w:themeColor="text1"/>
          <w:szCs w:val="28"/>
          <w:lang w:val="fr-CA"/>
        </w:rPr>
      </w:pPr>
    </w:p>
    <w:p w14:paraId="40B5565A" w14:textId="77777777" w:rsidR="004C7ECA" w:rsidRPr="00C947C8" w:rsidRDefault="004C7ECA" w:rsidP="00D14AAF">
      <w:pPr>
        <w:pStyle w:val="NormalWeb"/>
        <w:rPr>
          <w:rFonts w:ascii="Podkova" w:hAnsi="Podkova"/>
          <w:color w:val="000000" w:themeColor="text1"/>
          <w:szCs w:val="28"/>
          <w:lang w:val="fr-CA"/>
        </w:rPr>
      </w:pPr>
    </w:p>
    <w:p w14:paraId="4FE44D11" w14:textId="58C01DE6" w:rsidR="00D14AAF" w:rsidRPr="00C947C8" w:rsidRDefault="00A655C3" w:rsidP="00ED46AD">
      <w:pPr>
        <w:pStyle w:val="NormalWeb"/>
        <w:rPr>
          <w:rFonts w:ascii="Podkova" w:hAnsi="Podkova"/>
          <w:color w:val="000000" w:themeColor="text1"/>
          <w:szCs w:val="28"/>
          <w:lang w:val="fr-CA"/>
        </w:rPr>
      </w:pPr>
      <w:r w:rsidRPr="00C947C8">
        <w:rPr>
          <w:rFonts w:ascii="Podkova" w:hAnsi="Podkova"/>
          <w:color w:val="000000" w:themeColor="text1"/>
          <w:szCs w:val="28"/>
          <w:lang w:val="fr-CA"/>
        </w:rPr>
        <w:lastRenderedPageBreak/>
        <w:t>Fournissez les dates clé</w:t>
      </w:r>
      <w:r w:rsidR="001B2693" w:rsidRPr="00C947C8">
        <w:rPr>
          <w:rFonts w:ascii="Podkova" w:hAnsi="Podkova"/>
          <w:color w:val="000000" w:themeColor="text1"/>
          <w:szCs w:val="28"/>
          <w:lang w:val="fr-CA"/>
        </w:rPr>
        <w:t>s</w:t>
      </w:r>
      <w:r w:rsidRPr="00C947C8">
        <w:rPr>
          <w:rFonts w:ascii="Podkova" w:hAnsi="Podkova"/>
          <w:color w:val="000000" w:themeColor="text1"/>
          <w:szCs w:val="28"/>
          <w:lang w:val="fr-CA"/>
        </w:rPr>
        <w:t xml:space="preserve"> </w:t>
      </w:r>
      <w:r w:rsidR="001B2693" w:rsidRPr="00C947C8">
        <w:rPr>
          <w:rFonts w:ascii="Podkova" w:hAnsi="Podkova"/>
          <w:color w:val="000000" w:themeColor="text1"/>
          <w:szCs w:val="28"/>
          <w:lang w:val="fr-CA"/>
        </w:rPr>
        <w:t>du projet, y compris la date du début et de la fin</w:t>
      </w:r>
      <w:r w:rsidRPr="00C947C8">
        <w:rPr>
          <w:rFonts w:ascii="Podkova" w:hAnsi="Podkova"/>
          <w:color w:val="000000" w:themeColor="text1"/>
          <w:szCs w:val="28"/>
          <w:lang w:val="fr-CA"/>
        </w:rPr>
        <w:t xml:space="preserve"> </w:t>
      </w:r>
      <w:r w:rsidR="001B2693" w:rsidRPr="00C947C8">
        <w:rPr>
          <w:rFonts w:ascii="Podkova" w:hAnsi="Podkova"/>
          <w:color w:val="000000" w:themeColor="text1"/>
          <w:szCs w:val="28"/>
          <w:lang w:val="fr-CA"/>
        </w:rPr>
        <w:t>du projet, ainsi que toute</w:t>
      </w:r>
      <w:r w:rsidR="001E4784" w:rsidRPr="00C947C8">
        <w:rPr>
          <w:rFonts w:ascii="Podkova" w:hAnsi="Podkova"/>
          <w:color w:val="000000" w:themeColor="text1"/>
          <w:szCs w:val="28"/>
          <w:lang w:val="fr-CA"/>
        </w:rPr>
        <w:t>s</w:t>
      </w:r>
      <w:r w:rsidR="001B2693" w:rsidRPr="00C947C8">
        <w:rPr>
          <w:rFonts w:ascii="Podkova" w:hAnsi="Podkova"/>
          <w:color w:val="000000" w:themeColor="text1"/>
          <w:szCs w:val="28"/>
          <w:lang w:val="fr-CA"/>
        </w:rPr>
        <w:t xml:space="preserve"> autre</w:t>
      </w:r>
      <w:r w:rsidR="001E4784" w:rsidRPr="00C947C8">
        <w:rPr>
          <w:rFonts w:ascii="Podkova" w:hAnsi="Podkova"/>
          <w:color w:val="000000" w:themeColor="text1"/>
          <w:szCs w:val="28"/>
          <w:lang w:val="fr-CA"/>
        </w:rPr>
        <w:t>s</w:t>
      </w:r>
      <w:r w:rsidR="001B2693" w:rsidRPr="00C947C8">
        <w:rPr>
          <w:rFonts w:ascii="Podkova" w:hAnsi="Podkova"/>
          <w:color w:val="000000" w:themeColor="text1"/>
          <w:szCs w:val="28"/>
          <w:lang w:val="fr-CA"/>
        </w:rPr>
        <w:t xml:space="preserve"> date</w:t>
      </w:r>
      <w:r w:rsidR="001E4784" w:rsidRPr="00C947C8">
        <w:rPr>
          <w:rFonts w:ascii="Podkova" w:hAnsi="Podkova"/>
          <w:color w:val="000000" w:themeColor="text1"/>
          <w:szCs w:val="28"/>
          <w:lang w:val="fr-CA"/>
        </w:rPr>
        <w:t>s</w:t>
      </w:r>
      <w:r w:rsidRPr="00C947C8">
        <w:rPr>
          <w:rFonts w:ascii="Podkova" w:hAnsi="Podkova"/>
          <w:color w:val="000000" w:themeColor="text1"/>
          <w:szCs w:val="28"/>
          <w:lang w:val="fr-CA"/>
        </w:rPr>
        <w:t xml:space="preserve"> </w:t>
      </w:r>
      <w:r w:rsidR="001B2693" w:rsidRPr="00C947C8">
        <w:rPr>
          <w:rFonts w:ascii="Podkova" w:hAnsi="Podkova"/>
          <w:color w:val="000000" w:themeColor="text1"/>
          <w:szCs w:val="28"/>
          <w:lang w:val="fr-CA"/>
        </w:rPr>
        <w:t>importante</w:t>
      </w:r>
      <w:r w:rsidR="001E4784" w:rsidRPr="00C947C8">
        <w:rPr>
          <w:rFonts w:ascii="Podkova" w:hAnsi="Podkova"/>
          <w:color w:val="000000" w:themeColor="text1"/>
          <w:szCs w:val="28"/>
          <w:lang w:val="fr-CA"/>
        </w:rPr>
        <w:t>s</w:t>
      </w:r>
      <w:r w:rsidRPr="00C947C8">
        <w:rPr>
          <w:rFonts w:ascii="Podkova" w:hAnsi="Podkova"/>
          <w:color w:val="000000" w:themeColor="text1"/>
          <w:szCs w:val="28"/>
          <w:lang w:val="fr-CA"/>
        </w:rPr>
        <w:t>.</w:t>
      </w:r>
    </w:p>
    <w:p w14:paraId="33EDCD9C" w14:textId="77777777" w:rsidR="004C7ECA" w:rsidRPr="00C947C8" w:rsidRDefault="004C7ECA" w:rsidP="00ED46AD">
      <w:pPr>
        <w:pStyle w:val="NormalWeb"/>
        <w:rPr>
          <w:rFonts w:ascii="Podkova" w:hAnsi="Podkova"/>
          <w:color w:val="000000" w:themeColor="text1"/>
          <w:szCs w:val="28"/>
          <w:lang w:val="fr-CA"/>
        </w:rPr>
      </w:pPr>
    </w:p>
    <w:p w14:paraId="27C8EF6B" w14:textId="77777777" w:rsidR="001E4784" w:rsidRPr="00C947C8" w:rsidRDefault="001E4784" w:rsidP="00ED46AD">
      <w:pPr>
        <w:pStyle w:val="NormalWeb"/>
        <w:rPr>
          <w:rFonts w:ascii="Podkova" w:hAnsi="Podkova"/>
          <w:color w:val="000000" w:themeColor="text1"/>
          <w:szCs w:val="28"/>
          <w:lang w:val="fr-CA"/>
        </w:rPr>
      </w:pPr>
    </w:p>
    <w:p w14:paraId="495EF578" w14:textId="6A19B5D0" w:rsidR="00811ECB" w:rsidRPr="00C947C8" w:rsidRDefault="00A655C3" w:rsidP="00A75C78">
      <w:pPr>
        <w:pStyle w:val="NormalWeb"/>
        <w:rPr>
          <w:rFonts w:ascii="Podkova" w:hAnsi="Podkova"/>
          <w:color w:val="000000" w:themeColor="text1"/>
          <w:szCs w:val="28"/>
          <w:lang w:val="fr-CA"/>
        </w:rPr>
      </w:pPr>
      <w:r w:rsidRPr="00C947C8">
        <w:rPr>
          <w:rFonts w:ascii="Podkova" w:hAnsi="Podkova"/>
          <w:color w:val="000000" w:themeColor="text1"/>
          <w:szCs w:val="28"/>
          <w:lang w:val="fr-CA"/>
        </w:rPr>
        <w:t>Énumérez toutes les organisations</w:t>
      </w:r>
      <w:r w:rsidR="001B2693" w:rsidRPr="00C947C8">
        <w:rPr>
          <w:rFonts w:ascii="Podkova" w:hAnsi="Podkova"/>
          <w:color w:val="000000" w:themeColor="text1"/>
          <w:szCs w:val="28"/>
          <w:lang w:val="fr-CA"/>
        </w:rPr>
        <w:t>, groupes ou collectifs</w:t>
      </w:r>
      <w:r w:rsidRPr="00C947C8">
        <w:rPr>
          <w:rFonts w:ascii="Podkova" w:hAnsi="Podkova"/>
          <w:color w:val="000000" w:themeColor="text1"/>
          <w:szCs w:val="28"/>
          <w:lang w:val="fr-CA"/>
        </w:rPr>
        <w:t xml:space="preserve"> (s’il y en a) qui pourraient être impliqués dans la mise en œuvre de votre projet : </w:t>
      </w:r>
    </w:p>
    <w:p w14:paraId="716E9F51" w14:textId="44F59D1B" w:rsidR="00194E9C" w:rsidRPr="00C947C8" w:rsidRDefault="00194E9C" w:rsidP="00A75C78">
      <w:pPr>
        <w:pStyle w:val="NormalWeb"/>
        <w:rPr>
          <w:rFonts w:ascii="Podkova" w:hAnsi="Podkova"/>
          <w:color w:val="000000" w:themeColor="text1"/>
          <w:szCs w:val="28"/>
          <w:lang w:val="fr-CA"/>
        </w:rPr>
      </w:pPr>
    </w:p>
    <w:p w14:paraId="1D9900EF" w14:textId="77777777" w:rsidR="004C7ECA" w:rsidRPr="00C947C8" w:rsidRDefault="004C7ECA" w:rsidP="00A75C78">
      <w:pPr>
        <w:pStyle w:val="NormalWeb"/>
        <w:rPr>
          <w:rFonts w:ascii="Podkova" w:hAnsi="Podkova"/>
          <w:color w:val="000000" w:themeColor="text1"/>
          <w:szCs w:val="28"/>
          <w:lang w:val="fr-CA"/>
        </w:rPr>
      </w:pPr>
    </w:p>
    <w:p w14:paraId="78CB2FEC" w14:textId="6295A2D4" w:rsidR="00D14AAF" w:rsidRPr="00C947C8" w:rsidRDefault="00A655C3" w:rsidP="001E4784">
      <w:pPr>
        <w:pStyle w:val="NormalWeb"/>
        <w:rPr>
          <w:rFonts w:ascii="Podkova" w:hAnsi="Podkova"/>
          <w:color w:val="000000" w:themeColor="text1"/>
          <w:szCs w:val="28"/>
          <w:lang w:val="fr-CA"/>
        </w:rPr>
      </w:pPr>
      <w:r w:rsidRPr="00C947C8">
        <w:rPr>
          <w:rFonts w:ascii="Podkova" w:hAnsi="Podkova"/>
          <w:color w:val="000000" w:themeColor="text1"/>
          <w:szCs w:val="28"/>
          <w:lang w:val="fr-CA"/>
        </w:rPr>
        <w:t xml:space="preserve">Comment le projet </w:t>
      </w:r>
      <w:r w:rsidR="0030158E" w:rsidRPr="00C947C8">
        <w:rPr>
          <w:rFonts w:ascii="Podkova" w:hAnsi="Podkova"/>
          <w:color w:val="000000" w:themeColor="text1"/>
          <w:szCs w:val="28"/>
          <w:lang w:val="fr-CA"/>
        </w:rPr>
        <w:t>sera-t-il</w:t>
      </w:r>
      <w:r w:rsidRPr="00C947C8">
        <w:rPr>
          <w:rFonts w:ascii="Podkova" w:hAnsi="Podkova"/>
          <w:color w:val="000000" w:themeColor="text1"/>
          <w:szCs w:val="28"/>
          <w:lang w:val="fr-CA"/>
        </w:rPr>
        <w:t xml:space="preserve"> </w:t>
      </w:r>
      <w:r w:rsidR="001B2693" w:rsidRPr="00C947C8">
        <w:rPr>
          <w:rFonts w:ascii="Podkova" w:hAnsi="Podkova"/>
          <w:color w:val="000000" w:themeColor="text1"/>
          <w:szCs w:val="28"/>
          <w:lang w:val="fr-CA"/>
        </w:rPr>
        <w:t xml:space="preserve">amélioré et </w:t>
      </w:r>
      <w:r w:rsidR="0030158E" w:rsidRPr="00C947C8">
        <w:rPr>
          <w:rFonts w:ascii="Podkova" w:hAnsi="Podkova"/>
          <w:color w:val="000000" w:themeColor="text1"/>
          <w:szCs w:val="28"/>
          <w:lang w:val="fr-CA"/>
        </w:rPr>
        <w:t>poursuivi</w:t>
      </w:r>
      <w:r w:rsidRPr="00C947C8">
        <w:rPr>
          <w:rFonts w:ascii="Podkova" w:hAnsi="Podkova"/>
          <w:color w:val="000000" w:themeColor="text1"/>
          <w:szCs w:val="28"/>
          <w:lang w:val="fr-CA"/>
        </w:rPr>
        <w:t xml:space="preserve"> après que le financement de </w:t>
      </w:r>
      <w:r w:rsidR="0030158E" w:rsidRPr="00C947C8">
        <w:rPr>
          <w:rFonts w:ascii="Podkova" w:hAnsi="Podkova"/>
          <w:color w:val="000000" w:themeColor="text1"/>
          <w:szCs w:val="28"/>
          <w:lang w:val="fr-CA"/>
        </w:rPr>
        <w:t xml:space="preserve">MAX aura été épuisé </w:t>
      </w:r>
      <w:r w:rsidR="001B2693" w:rsidRPr="00C947C8">
        <w:rPr>
          <w:rFonts w:ascii="Podkova" w:hAnsi="Podkova"/>
          <w:color w:val="000000" w:themeColor="text1"/>
          <w:szCs w:val="28"/>
          <w:lang w:val="fr-CA"/>
        </w:rPr>
        <w:t>(le cas échéant)</w:t>
      </w:r>
      <w:r w:rsidRPr="00C947C8">
        <w:rPr>
          <w:rFonts w:ascii="Podkova" w:hAnsi="Podkova"/>
          <w:color w:val="000000" w:themeColor="text1"/>
          <w:szCs w:val="28"/>
          <w:lang w:val="fr-CA"/>
        </w:rPr>
        <w:t>?</w:t>
      </w:r>
    </w:p>
    <w:p w14:paraId="25FA72BD" w14:textId="11C5886D" w:rsidR="00D14AAF" w:rsidRPr="00C947C8" w:rsidRDefault="00D14AAF" w:rsidP="00A75C78">
      <w:pPr>
        <w:pStyle w:val="NormalWeb"/>
        <w:rPr>
          <w:rFonts w:ascii="Podkova" w:hAnsi="Podkova"/>
          <w:color w:val="000000" w:themeColor="text1"/>
          <w:szCs w:val="28"/>
          <w:lang w:val="fr-CA"/>
        </w:rPr>
      </w:pPr>
    </w:p>
    <w:p w14:paraId="620F6888" w14:textId="77777777" w:rsidR="004C7ECA" w:rsidRPr="00C947C8" w:rsidRDefault="004C7ECA" w:rsidP="00A75C78">
      <w:pPr>
        <w:pStyle w:val="NormalWeb"/>
        <w:rPr>
          <w:rFonts w:ascii="Podkova" w:hAnsi="Podkova"/>
          <w:color w:val="000000" w:themeColor="text1"/>
          <w:szCs w:val="28"/>
          <w:lang w:val="fr-CA"/>
        </w:rPr>
      </w:pPr>
    </w:p>
    <w:p w14:paraId="5685368F" w14:textId="1D6668F6" w:rsidR="00D14AAF" w:rsidRPr="00C947C8" w:rsidRDefault="00A655C3" w:rsidP="00B334C6">
      <w:pPr>
        <w:pStyle w:val="NormalWeb"/>
        <w:rPr>
          <w:rFonts w:ascii="Podkova" w:hAnsi="Podkova"/>
          <w:color w:val="000000" w:themeColor="text1"/>
          <w:szCs w:val="28"/>
          <w:lang w:val="fr-CA"/>
        </w:rPr>
      </w:pPr>
      <w:r w:rsidRPr="00C947C8">
        <w:rPr>
          <w:rFonts w:ascii="Podkova" w:hAnsi="Podkova"/>
          <w:color w:val="000000" w:themeColor="text1"/>
          <w:szCs w:val="28"/>
          <w:lang w:val="fr-CA"/>
        </w:rPr>
        <w:t>Décrivez l’expérience ou l’expertise qui vous permet</w:t>
      </w:r>
      <w:r w:rsidR="001B2693" w:rsidRPr="00C947C8">
        <w:rPr>
          <w:rFonts w:ascii="Podkova" w:hAnsi="Podkova"/>
          <w:color w:val="000000" w:themeColor="text1"/>
          <w:szCs w:val="28"/>
          <w:lang w:val="fr-CA"/>
        </w:rPr>
        <w:t>tra</w:t>
      </w:r>
      <w:r w:rsidRPr="00C947C8">
        <w:rPr>
          <w:rFonts w:ascii="Podkova" w:hAnsi="Podkova"/>
          <w:color w:val="000000" w:themeColor="text1"/>
          <w:szCs w:val="28"/>
          <w:lang w:val="fr-CA"/>
        </w:rPr>
        <w:t xml:space="preserve"> de mettre en œuvre ce projet. </w:t>
      </w:r>
      <w:r w:rsidR="00ED46AD" w:rsidRPr="00C947C8">
        <w:rPr>
          <w:rFonts w:ascii="Podkova" w:hAnsi="Podkova"/>
          <w:color w:val="000000" w:themeColor="text1"/>
          <w:szCs w:val="28"/>
          <w:lang w:val="fr-CA"/>
        </w:rPr>
        <w:t xml:space="preserve"> </w:t>
      </w:r>
    </w:p>
    <w:p w14:paraId="4F8ADF0B" w14:textId="042A0652" w:rsidR="00D14AAF" w:rsidRPr="00C947C8" w:rsidRDefault="00D14AAF" w:rsidP="00D14AAF">
      <w:pPr>
        <w:pStyle w:val="NormalWeb"/>
        <w:rPr>
          <w:rFonts w:ascii="Podkova" w:hAnsi="Podkova"/>
          <w:color w:val="000000" w:themeColor="text1"/>
          <w:szCs w:val="28"/>
          <w:lang w:val="fr-CA"/>
        </w:rPr>
      </w:pPr>
    </w:p>
    <w:p w14:paraId="5B413441" w14:textId="77777777" w:rsidR="004C7ECA" w:rsidRPr="00C947C8" w:rsidRDefault="004C7ECA" w:rsidP="00D14AAF">
      <w:pPr>
        <w:pStyle w:val="NormalWeb"/>
        <w:rPr>
          <w:rFonts w:ascii="Podkova" w:hAnsi="Podkova"/>
          <w:color w:val="000000" w:themeColor="text1"/>
          <w:szCs w:val="28"/>
          <w:lang w:val="fr-CA"/>
        </w:rPr>
      </w:pPr>
    </w:p>
    <w:p w14:paraId="1D9B93B2" w14:textId="706CDCAA" w:rsidR="00ED46AD" w:rsidRPr="00C947C8" w:rsidRDefault="00A655C3" w:rsidP="00ED46AD">
      <w:pPr>
        <w:pStyle w:val="NormalWeb"/>
        <w:rPr>
          <w:rFonts w:ascii="Podkova" w:hAnsi="Podkova"/>
          <w:color w:val="000000" w:themeColor="text1"/>
          <w:szCs w:val="28"/>
          <w:lang w:val="fr-CA"/>
        </w:rPr>
      </w:pPr>
      <w:r w:rsidRPr="00C947C8">
        <w:rPr>
          <w:rFonts w:ascii="Podkova" w:hAnsi="Podkova"/>
          <w:color w:val="000000" w:themeColor="text1"/>
          <w:szCs w:val="28"/>
          <w:lang w:val="fr-CA"/>
        </w:rPr>
        <w:t>Expliquez</w:t>
      </w:r>
      <w:r w:rsidR="0086123A" w:rsidRPr="00C947C8">
        <w:rPr>
          <w:rFonts w:ascii="Podkova" w:hAnsi="Podkova"/>
          <w:color w:val="000000" w:themeColor="text1"/>
          <w:szCs w:val="28"/>
          <w:lang w:val="fr-CA"/>
        </w:rPr>
        <w:t xml:space="preserve"> ce qui est unique et créatif dans</w:t>
      </w:r>
      <w:r w:rsidRPr="00C947C8">
        <w:rPr>
          <w:rFonts w:ascii="Podkova" w:hAnsi="Podkova"/>
          <w:color w:val="000000" w:themeColor="text1"/>
          <w:szCs w:val="28"/>
          <w:lang w:val="fr-CA"/>
        </w:rPr>
        <w:t xml:space="preserve"> votre projet.</w:t>
      </w:r>
    </w:p>
    <w:p w14:paraId="5D857521" w14:textId="6F7E91DA" w:rsidR="00194E9C" w:rsidRPr="00C947C8" w:rsidRDefault="00194E9C" w:rsidP="0086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dkova" w:eastAsia="Times New Roman" w:hAnsi="Podkova" w:cs="Courier New"/>
          <w:color w:val="000000" w:themeColor="text1"/>
          <w:szCs w:val="28"/>
          <w:lang w:val="fr-FR" w:eastAsia="fr-FR"/>
        </w:rPr>
      </w:pPr>
    </w:p>
    <w:p w14:paraId="65AE5C24" w14:textId="77777777" w:rsidR="004C7ECA" w:rsidRPr="00C947C8" w:rsidRDefault="004C7ECA" w:rsidP="0086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dkova" w:eastAsia="Times New Roman" w:hAnsi="Podkova" w:cs="Courier New"/>
          <w:color w:val="000000" w:themeColor="text1"/>
          <w:szCs w:val="28"/>
          <w:lang w:val="fr-FR" w:eastAsia="fr-FR"/>
        </w:rPr>
      </w:pPr>
    </w:p>
    <w:p w14:paraId="7D9B9045" w14:textId="77777777" w:rsidR="00194E9C" w:rsidRPr="00C947C8" w:rsidRDefault="00194E9C" w:rsidP="0086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dkova" w:eastAsia="Times New Roman" w:hAnsi="Podkova" w:cs="Courier New"/>
          <w:color w:val="000000" w:themeColor="text1"/>
          <w:szCs w:val="28"/>
          <w:lang w:val="fr-FR" w:eastAsia="fr-FR"/>
        </w:rPr>
      </w:pPr>
    </w:p>
    <w:p w14:paraId="23148731" w14:textId="3CE769CF" w:rsidR="0086123A" w:rsidRPr="00C947C8" w:rsidRDefault="0086123A" w:rsidP="0086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dkova" w:eastAsia="Times New Roman" w:hAnsi="Podkova" w:cs="Courier New"/>
          <w:color w:val="000000" w:themeColor="text1"/>
          <w:szCs w:val="28"/>
          <w:lang w:val="fr-FR" w:eastAsia="fr-FR"/>
        </w:rPr>
      </w:pPr>
      <w:r w:rsidRPr="00C947C8">
        <w:rPr>
          <w:rFonts w:ascii="Podkova" w:eastAsia="Times New Roman" w:hAnsi="Podkova" w:cs="Courier New"/>
          <w:color w:val="000000" w:themeColor="text1"/>
          <w:szCs w:val="28"/>
          <w:lang w:val="fr-FR" w:eastAsia="fr-FR"/>
        </w:rPr>
        <w:t>Veuillez expliquer comment votre projet donnera la priorité à la diversité</w:t>
      </w:r>
      <w:r w:rsidR="003418B0" w:rsidRPr="00C947C8">
        <w:rPr>
          <w:rFonts w:ascii="Podkova" w:eastAsia="Times New Roman" w:hAnsi="Podkova" w:cs="Courier New"/>
          <w:color w:val="000000" w:themeColor="text1"/>
          <w:szCs w:val="28"/>
          <w:lang w:val="fr-FR" w:eastAsia="fr-FR"/>
        </w:rPr>
        <w:t>, adressera l'oppression systémique et / ou contribuer</w:t>
      </w:r>
      <w:r w:rsidR="00AC34EA" w:rsidRPr="00C947C8">
        <w:rPr>
          <w:rFonts w:ascii="Podkova" w:eastAsia="Times New Roman" w:hAnsi="Podkova" w:cs="Courier New"/>
          <w:color w:val="000000" w:themeColor="text1"/>
          <w:szCs w:val="28"/>
          <w:lang w:val="fr-FR" w:eastAsia="fr-FR"/>
        </w:rPr>
        <w:t>a</w:t>
      </w:r>
      <w:r w:rsidR="003418B0" w:rsidRPr="00C947C8">
        <w:rPr>
          <w:rFonts w:ascii="Podkova" w:eastAsia="Times New Roman" w:hAnsi="Podkova" w:cs="Courier New"/>
          <w:color w:val="000000" w:themeColor="text1"/>
          <w:szCs w:val="28"/>
          <w:lang w:val="fr-FR" w:eastAsia="fr-FR"/>
        </w:rPr>
        <w:t xml:space="preserve"> à l'autonomisation des populations historiquement marginalisées au sein de la communauté.</w:t>
      </w:r>
    </w:p>
    <w:p w14:paraId="659328DB" w14:textId="77777777" w:rsidR="0086123A" w:rsidRPr="00C947C8" w:rsidRDefault="0086123A" w:rsidP="0086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dkova" w:eastAsia="Times New Roman" w:hAnsi="Podkova" w:cs="Courier New"/>
          <w:color w:val="000000" w:themeColor="text1"/>
          <w:szCs w:val="28"/>
          <w:lang w:val="fr-FR" w:eastAsia="fr-FR"/>
        </w:rPr>
      </w:pPr>
    </w:p>
    <w:p w14:paraId="59935364" w14:textId="40E8E40D" w:rsidR="0086123A" w:rsidRPr="00C947C8" w:rsidRDefault="0086123A" w:rsidP="0086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dkova" w:eastAsia="Times New Roman" w:hAnsi="Podkova" w:cs="Courier New"/>
          <w:color w:val="000000" w:themeColor="text1"/>
          <w:szCs w:val="28"/>
          <w:lang w:val="fr-FR" w:eastAsia="fr-FR"/>
        </w:rPr>
      </w:pPr>
    </w:p>
    <w:p w14:paraId="41818D75" w14:textId="77777777" w:rsidR="004C7ECA" w:rsidRPr="00C947C8" w:rsidRDefault="004C7ECA" w:rsidP="0086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dkova" w:eastAsia="Times New Roman" w:hAnsi="Podkova" w:cs="Courier New"/>
          <w:color w:val="000000" w:themeColor="text1"/>
          <w:szCs w:val="28"/>
          <w:lang w:val="fr-FR" w:eastAsia="fr-FR"/>
        </w:rPr>
      </w:pPr>
    </w:p>
    <w:p w14:paraId="119CB6D8" w14:textId="77777777" w:rsidR="00194E9C" w:rsidRPr="00C947C8" w:rsidRDefault="00194E9C" w:rsidP="0086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dkova" w:eastAsia="Times New Roman" w:hAnsi="Podkova" w:cs="Courier New"/>
          <w:color w:val="000000" w:themeColor="text1"/>
          <w:szCs w:val="28"/>
          <w:lang w:val="fr-FR" w:eastAsia="fr-FR"/>
        </w:rPr>
      </w:pPr>
    </w:p>
    <w:p w14:paraId="03F30A82" w14:textId="7BDEEB98" w:rsidR="0086123A" w:rsidRPr="00C947C8" w:rsidRDefault="0086123A" w:rsidP="0086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dkova" w:eastAsia="Times New Roman" w:hAnsi="Podkova" w:cs="Courier New"/>
          <w:color w:val="000000" w:themeColor="text1"/>
          <w:szCs w:val="28"/>
          <w:lang w:val="fr-CA" w:eastAsia="fr-FR"/>
        </w:rPr>
      </w:pPr>
      <w:r w:rsidRPr="00C947C8">
        <w:rPr>
          <w:rFonts w:ascii="Podkova" w:eastAsia="Times New Roman" w:hAnsi="Podkova" w:cs="Courier New"/>
          <w:color w:val="000000" w:themeColor="text1"/>
          <w:szCs w:val="28"/>
          <w:lang w:val="fr-FR" w:eastAsia="fr-FR"/>
        </w:rPr>
        <w:t>Combien d'heures de temps ce projet nécessitera-t-</w:t>
      </w:r>
      <w:r w:rsidR="00724ACC" w:rsidRPr="00C947C8">
        <w:rPr>
          <w:rFonts w:ascii="Podkova" w:eastAsia="Times New Roman" w:hAnsi="Podkova" w:cs="Courier New"/>
          <w:color w:val="000000" w:themeColor="text1"/>
          <w:szCs w:val="28"/>
          <w:lang w:val="fr-FR" w:eastAsia="fr-FR"/>
        </w:rPr>
        <w:t>il ?</w:t>
      </w:r>
    </w:p>
    <w:p w14:paraId="1C13564D" w14:textId="619F1AB7" w:rsidR="004C7ECA" w:rsidRPr="00C947C8" w:rsidRDefault="004C7ECA">
      <w:pPr>
        <w:rPr>
          <w:rFonts w:ascii="Podkova" w:hAnsi="Podkova" w:cs="Times New Roman"/>
          <w:color w:val="000000" w:themeColor="text1"/>
          <w:szCs w:val="28"/>
          <w:lang w:val="fr-CA"/>
        </w:rPr>
      </w:pPr>
      <w:r w:rsidRPr="00C947C8">
        <w:rPr>
          <w:rFonts w:ascii="Podkova" w:hAnsi="Podkova"/>
          <w:color w:val="000000" w:themeColor="text1"/>
          <w:szCs w:val="28"/>
          <w:lang w:val="fr-CA"/>
        </w:rPr>
        <w:br w:type="page"/>
      </w:r>
    </w:p>
    <w:p w14:paraId="5F195A28" w14:textId="77777777" w:rsidR="00A655C3" w:rsidRPr="00C947C8" w:rsidRDefault="00ED46AD" w:rsidP="00ED46AD">
      <w:pPr>
        <w:pStyle w:val="NormalWeb"/>
        <w:rPr>
          <w:rFonts w:ascii="Podkova" w:hAnsi="Podkova"/>
          <w:color w:val="000000" w:themeColor="text1"/>
          <w:szCs w:val="28"/>
          <w:u w:val="single"/>
          <w:lang w:val="fr-CA"/>
        </w:rPr>
      </w:pPr>
      <w:r w:rsidRPr="00C947C8">
        <w:rPr>
          <w:rFonts w:ascii="Podkova" w:hAnsi="Podkova"/>
          <w:color w:val="000000" w:themeColor="text1"/>
          <w:szCs w:val="28"/>
          <w:u w:val="single"/>
          <w:lang w:val="fr-CA"/>
        </w:rPr>
        <w:lastRenderedPageBreak/>
        <w:t>BUDGET</w:t>
      </w:r>
    </w:p>
    <w:p w14:paraId="3EB35B88" w14:textId="77777777" w:rsidR="00724ACC" w:rsidRPr="00C947C8" w:rsidRDefault="00724ACC" w:rsidP="00194E9C">
      <w:pPr>
        <w:snapToGrid w:val="0"/>
        <w:contextualSpacing/>
        <w:rPr>
          <w:rFonts w:ascii="Podkova" w:eastAsia="Times New Roman" w:hAnsi="Podkova" w:cs="Times New Roman"/>
          <w:color w:val="000000" w:themeColor="text1"/>
          <w:szCs w:val="28"/>
          <w:lang w:val="fr-CA"/>
        </w:rPr>
      </w:pPr>
    </w:p>
    <w:p w14:paraId="44F55744" w14:textId="7C540792" w:rsidR="00823BE6" w:rsidRPr="00C947C8" w:rsidRDefault="00823BE6" w:rsidP="00194E9C">
      <w:pPr>
        <w:snapToGrid w:val="0"/>
        <w:contextualSpacing/>
        <w:rPr>
          <w:rFonts w:ascii="Podkova" w:eastAsia="Times New Roman" w:hAnsi="Podkova" w:cs="Times New Roman"/>
          <w:color w:val="000000" w:themeColor="text1"/>
          <w:szCs w:val="28"/>
          <w:lang w:val="fr-CA"/>
        </w:rPr>
      </w:pPr>
      <w:r w:rsidRPr="00C947C8">
        <w:rPr>
          <w:rFonts w:ascii="Podkova" w:eastAsia="Times New Roman" w:hAnsi="Podkova" w:cs="Times New Roman"/>
          <w:color w:val="000000" w:themeColor="text1"/>
          <w:szCs w:val="28"/>
          <w:lang w:val="fr-CA"/>
        </w:rPr>
        <w:t xml:space="preserve">Créez et attachez un budget décrivant les dépenses, les contributions d’autres sources (subventions, accords de services, dons, etc.) et le montant dont vous avez besoin du programme Maximiser </w:t>
      </w:r>
      <w:r w:rsidR="00724ACC" w:rsidRPr="00C947C8">
        <w:rPr>
          <w:rFonts w:ascii="Podkova" w:eastAsia="Times New Roman" w:hAnsi="Podkova" w:cs="Times New Roman"/>
          <w:color w:val="000000" w:themeColor="text1"/>
          <w:szCs w:val="28"/>
          <w:lang w:val="fr-CA"/>
        </w:rPr>
        <w:t>ma</w:t>
      </w:r>
      <w:r w:rsidRPr="00C947C8">
        <w:rPr>
          <w:rFonts w:ascii="Podkova" w:eastAsia="Times New Roman" w:hAnsi="Podkova" w:cs="Times New Roman"/>
          <w:color w:val="000000" w:themeColor="text1"/>
          <w:szCs w:val="28"/>
          <w:lang w:val="fr-CA"/>
        </w:rPr>
        <w:t xml:space="preserve"> communauté. Pour plus d'informations sur la disponibilité et les restrictions de financement, veuillez consulter la FAQ. Si vous avez reçu des fonds ou des ressources supplémentaires pour soutenir votre projet, veuillez fournir des informations détaillées, y compris la source et la quantité des fonds reçus dans votre budget ci-joint.</w:t>
      </w:r>
    </w:p>
    <w:sectPr w:rsidR="00823BE6" w:rsidRPr="00C947C8" w:rsidSect="00010E4D">
      <w:headerReference w:type="default" r:id="rId10"/>
      <w:footerReference w:type="default" r:id="rId11"/>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AAFFB" w14:textId="77777777" w:rsidR="005214D6" w:rsidRDefault="005214D6" w:rsidP="00210A28">
      <w:r>
        <w:separator/>
      </w:r>
    </w:p>
  </w:endnote>
  <w:endnote w:type="continuationSeparator" w:id="0">
    <w:p w14:paraId="00FBB741" w14:textId="77777777" w:rsidR="005214D6" w:rsidRDefault="005214D6" w:rsidP="0021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dkova SemiBold">
    <w:panose1 w:val="00000700000000000000"/>
    <w:charset w:val="00"/>
    <w:family w:val="auto"/>
    <w:pitch w:val="variable"/>
    <w:sig w:usb0="20000207" w:usb1="00000002"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Calibri,Bold">
    <w:altName w:val="Times New Roman"/>
    <w:panose1 w:val="00000000000000000000"/>
    <w:charset w:val="00"/>
    <w:family w:val="roman"/>
    <w:notTrueType/>
    <w:pitch w:val="default"/>
  </w:font>
  <w:font w:name="Podkova">
    <w:panose1 w:val="00000500000000000000"/>
    <w:charset w:val="00"/>
    <w:family w:val="auto"/>
    <w:pitch w:val="variable"/>
    <w:sig w:usb0="20000207" w:usb1="00000002" w:usb2="00000000" w:usb3="00000000" w:csb0="00000197" w:csb1="00000000"/>
  </w:font>
  <w:font w:name="AppleSystemUIFont">
    <w:altName w:val="Calibri"/>
    <w:panose1 w:val="00000000000000000000"/>
    <w:charset w:val="00"/>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24762"/>
      <w:docPartObj>
        <w:docPartGallery w:val="Page Numbers (Bottom of Page)"/>
        <w:docPartUnique/>
      </w:docPartObj>
    </w:sdtPr>
    <w:sdtEndPr/>
    <w:sdtContent>
      <w:sdt>
        <w:sdtPr>
          <w:id w:val="-1769616900"/>
          <w:docPartObj>
            <w:docPartGallery w:val="Page Numbers (Top of Page)"/>
            <w:docPartUnique/>
          </w:docPartObj>
        </w:sdtPr>
        <w:sdtEndPr/>
        <w:sdtContent>
          <w:p w14:paraId="755D2355" w14:textId="4456058E" w:rsidR="00526EDE" w:rsidRDefault="004C7ECA">
            <w:pPr>
              <w:pStyle w:val="Footer"/>
              <w:jc w:val="right"/>
            </w:pPr>
            <w:r>
              <w:rPr>
                <w:rFonts w:ascii="&amp;quot" w:hAnsi="&amp;quot"/>
                <w:noProof/>
                <w:color w:val="000000"/>
                <w:bdr w:val="none" w:sz="0" w:space="0" w:color="auto" w:frame="1"/>
              </w:rPr>
              <w:drawing>
                <wp:inline distT="0" distB="0" distL="0" distR="0" wp14:anchorId="332002E9" wp14:editId="277FEBB4">
                  <wp:extent cx="5943600" cy="751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51840"/>
                          </a:xfrm>
                          <a:prstGeom prst="rect">
                            <a:avLst/>
                          </a:prstGeom>
                          <a:noFill/>
                          <a:ln>
                            <a:noFill/>
                          </a:ln>
                        </pic:spPr>
                      </pic:pic>
                    </a:graphicData>
                  </a:graphic>
                </wp:inline>
              </w:drawing>
            </w:r>
            <w:r w:rsidR="00526EDE">
              <w:t xml:space="preserve">Page </w:t>
            </w:r>
            <w:r w:rsidR="00526EDE">
              <w:rPr>
                <w:b/>
                <w:bCs/>
              </w:rPr>
              <w:fldChar w:fldCharType="begin"/>
            </w:r>
            <w:r w:rsidR="00526EDE">
              <w:rPr>
                <w:b/>
                <w:bCs/>
              </w:rPr>
              <w:instrText xml:space="preserve"> PAGE </w:instrText>
            </w:r>
            <w:r w:rsidR="00526EDE">
              <w:rPr>
                <w:b/>
                <w:bCs/>
              </w:rPr>
              <w:fldChar w:fldCharType="separate"/>
            </w:r>
            <w:r w:rsidR="00526EDE">
              <w:rPr>
                <w:b/>
                <w:bCs/>
                <w:noProof/>
              </w:rPr>
              <w:t>2</w:t>
            </w:r>
            <w:r w:rsidR="00526EDE">
              <w:rPr>
                <w:b/>
                <w:bCs/>
              </w:rPr>
              <w:fldChar w:fldCharType="end"/>
            </w:r>
            <w:r w:rsidR="00526EDE">
              <w:t xml:space="preserve"> </w:t>
            </w:r>
            <w:r w:rsidR="00971ECD">
              <w:t>de</w:t>
            </w:r>
            <w:r w:rsidR="00526EDE">
              <w:t xml:space="preserve"> </w:t>
            </w:r>
            <w:r w:rsidR="00526EDE">
              <w:rPr>
                <w:b/>
                <w:bCs/>
              </w:rPr>
              <w:fldChar w:fldCharType="begin"/>
            </w:r>
            <w:r w:rsidR="00526EDE">
              <w:rPr>
                <w:b/>
                <w:bCs/>
              </w:rPr>
              <w:instrText xml:space="preserve"> NUMPAGES  </w:instrText>
            </w:r>
            <w:r w:rsidR="00526EDE">
              <w:rPr>
                <w:b/>
                <w:bCs/>
              </w:rPr>
              <w:fldChar w:fldCharType="separate"/>
            </w:r>
            <w:r w:rsidR="00526EDE">
              <w:rPr>
                <w:b/>
                <w:bCs/>
                <w:noProof/>
              </w:rPr>
              <w:t>2</w:t>
            </w:r>
            <w:r w:rsidR="00526EDE">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EFC9" w14:textId="77777777" w:rsidR="005214D6" w:rsidRDefault="005214D6" w:rsidP="00210A28">
      <w:r>
        <w:separator/>
      </w:r>
    </w:p>
  </w:footnote>
  <w:footnote w:type="continuationSeparator" w:id="0">
    <w:p w14:paraId="2DCDB735" w14:textId="77777777" w:rsidR="005214D6" w:rsidRDefault="005214D6" w:rsidP="00210A28">
      <w:r>
        <w:continuationSeparator/>
      </w:r>
    </w:p>
  </w:footnote>
  <w:footnote w:id="1">
    <w:p w14:paraId="7E1523C1" w14:textId="24BC9C43" w:rsidR="00210A28" w:rsidRPr="00210A28" w:rsidRDefault="00210A28">
      <w:pPr>
        <w:pStyle w:val="FootnoteText"/>
        <w:rPr>
          <w:lang w:val="fr-CA"/>
        </w:rPr>
      </w:pPr>
      <w:r>
        <w:rPr>
          <w:rStyle w:val="FootnoteReference"/>
        </w:rPr>
        <w:footnoteRef/>
      </w:r>
      <w:r w:rsidRPr="00210A28">
        <w:rPr>
          <w:lang w:val="fr-CA"/>
        </w:rPr>
        <w:t xml:space="preserve"> Nous demandons </w:t>
      </w:r>
      <w:r w:rsidR="00E22386">
        <w:rPr>
          <w:lang w:val="fr-CA"/>
        </w:rPr>
        <w:t xml:space="preserve">pour un point de contact principal </w:t>
      </w:r>
      <w:r w:rsidRPr="00210A28">
        <w:rPr>
          <w:lang w:val="fr-CA"/>
        </w:rPr>
        <w:t>pour faciliter la communication entre le personnel de MAX Ottawa et les personnes impliquées dans les projets.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EEE5" w14:textId="5F7CF7CB" w:rsidR="00A068E5" w:rsidRDefault="00F04589">
    <w:pPr>
      <w:pStyle w:val="Header"/>
    </w:pPr>
    <w:r>
      <w:rPr>
        <w:rFonts w:ascii="&amp;quot" w:hAnsi="&amp;quot"/>
        <w:b/>
        <w:bCs/>
        <w:noProof/>
        <w:color w:val="000000"/>
        <w:bdr w:val="none" w:sz="0" w:space="0" w:color="auto" w:frame="1"/>
      </w:rPr>
      <w:drawing>
        <wp:anchor distT="0" distB="0" distL="114300" distR="114300" simplePos="0" relativeHeight="251661312" behindDoc="0" locked="0" layoutInCell="1" allowOverlap="1" wp14:anchorId="0F69D70D" wp14:editId="2BB06F4A">
          <wp:simplePos x="0" y="0"/>
          <wp:positionH relativeFrom="margin">
            <wp:posOffset>3228975</wp:posOffset>
          </wp:positionH>
          <wp:positionV relativeFrom="paragraph">
            <wp:posOffset>-286385</wp:posOffset>
          </wp:positionV>
          <wp:extent cx="2447925" cy="695325"/>
          <wp:effectExtent l="0" t="0" r="9525" b="9525"/>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695325"/>
                  </a:xfrm>
                  <a:prstGeom prst="rect">
                    <a:avLst/>
                  </a:prstGeom>
                  <a:noFill/>
                  <a:ln>
                    <a:noFill/>
                  </a:ln>
                </pic:spPr>
              </pic:pic>
            </a:graphicData>
          </a:graphic>
        </wp:anchor>
      </w:drawing>
    </w:r>
    <w:r w:rsidR="00A068E5">
      <w:rPr>
        <w:rFonts w:ascii="&amp;quot" w:hAnsi="&amp;quot"/>
        <w:b/>
        <w:bCs/>
        <w:noProof/>
        <w:color w:val="000000"/>
        <w:bdr w:val="none" w:sz="0" w:space="0" w:color="auto" w:frame="1"/>
      </w:rPr>
      <w:drawing>
        <wp:anchor distT="0" distB="0" distL="114300" distR="114300" simplePos="0" relativeHeight="251659264" behindDoc="0" locked="0" layoutInCell="1" allowOverlap="1" wp14:anchorId="5104B88A" wp14:editId="3C3907E1">
          <wp:simplePos x="0" y="0"/>
          <wp:positionH relativeFrom="margin">
            <wp:align>left</wp:align>
          </wp:positionH>
          <wp:positionV relativeFrom="paragraph">
            <wp:posOffset>-219710</wp:posOffset>
          </wp:positionV>
          <wp:extent cx="2324100" cy="434240"/>
          <wp:effectExtent l="0" t="0" r="0" b="4445"/>
          <wp:wrapNone/>
          <wp:docPr id="7" name="Picture 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434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7E9"/>
    <w:multiLevelType w:val="hybridMultilevel"/>
    <w:tmpl w:val="86C6E3FC"/>
    <w:lvl w:ilvl="0" w:tplc="93D494A0">
      <w:start w:val="2017"/>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A39BE"/>
    <w:multiLevelType w:val="hybridMultilevel"/>
    <w:tmpl w:val="7BE69C4A"/>
    <w:lvl w:ilvl="0" w:tplc="839C961E">
      <w:start w:val="613"/>
      <w:numFmt w:val="bullet"/>
      <w:lvlText w:val="-"/>
      <w:lvlJc w:val="left"/>
      <w:pPr>
        <w:ind w:left="720" w:hanging="360"/>
      </w:pPr>
      <w:rPr>
        <w:rFonts w:ascii="Podkova SemiBold" w:eastAsiaTheme="minorEastAsia" w:hAnsi="Podkova SemiBol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170B60"/>
    <w:multiLevelType w:val="hybridMultilevel"/>
    <w:tmpl w:val="29E0D80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1FAD"/>
    <w:multiLevelType w:val="hybridMultilevel"/>
    <w:tmpl w:val="E780DB58"/>
    <w:lvl w:ilvl="0" w:tplc="93D494A0">
      <w:start w:val="2017"/>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0721D"/>
    <w:multiLevelType w:val="hybridMultilevel"/>
    <w:tmpl w:val="76CAC874"/>
    <w:lvl w:ilvl="0" w:tplc="B900D97E">
      <w:start w:val="5"/>
      <w:numFmt w:val="bullet"/>
      <w:lvlText w:val="-"/>
      <w:lvlJc w:val="left"/>
      <w:pPr>
        <w:ind w:left="720" w:hanging="360"/>
      </w:pPr>
      <w:rPr>
        <w:rFonts w:ascii="Calibri,Bold" w:eastAsiaTheme="minorEastAsia" w:hAnsi="Calibri,Bold"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E1E45"/>
    <w:multiLevelType w:val="hybridMultilevel"/>
    <w:tmpl w:val="7842E4F2"/>
    <w:lvl w:ilvl="0" w:tplc="93D494A0">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83C6D"/>
    <w:multiLevelType w:val="hybridMultilevel"/>
    <w:tmpl w:val="31F27852"/>
    <w:lvl w:ilvl="0" w:tplc="647A1F54">
      <w:start w:val="5"/>
      <w:numFmt w:val="bullet"/>
      <w:lvlText w:val="-"/>
      <w:lvlJc w:val="left"/>
      <w:pPr>
        <w:ind w:left="720" w:hanging="360"/>
      </w:pPr>
      <w:rPr>
        <w:rFonts w:ascii="Calibri,Bold" w:eastAsiaTheme="minorEastAsia" w:hAnsi="Calibri,Bold"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F6413"/>
    <w:multiLevelType w:val="hybridMultilevel"/>
    <w:tmpl w:val="2B4C7F9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96A07"/>
    <w:multiLevelType w:val="multilevel"/>
    <w:tmpl w:val="933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C7004"/>
    <w:multiLevelType w:val="hybridMultilevel"/>
    <w:tmpl w:val="3C0C2C8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8"/>
  </w:num>
  <w:num w:numId="6">
    <w:abstractNumId w:val="0"/>
  </w:num>
  <w:num w:numId="7">
    <w:abstractNumId w:val="9"/>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AD"/>
    <w:rsid w:val="00010E4D"/>
    <w:rsid w:val="00071F24"/>
    <w:rsid w:val="00090560"/>
    <w:rsid w:val="000B7384"/>
    <w:rsid w:val="00146BA2"/>
    <w:rsid w:val="00152FBE"/>
    <w:rsid w:val="00194E9C"/>
    <w:rsid w:val="001B2693"/>
    <w:rsid w:val="001E4784"/>
    <w:rsid w:val="00205696"/>
    <w:rsid w:val="00210A28"/>
    <w:rsid w:val="00266D21"/>
    <w:rsid w:val="00290DC5"/>
    <w:rsid w:val="002C1D81"/>
    <w:rsid w:val="0030158E"/>
    <w:rsid w:val="003418B0"/>
    <w:rsid w:val="00381026"/>
    <w:rsid w:val="003A3D55"/>
    <w:rsid w:val="003C0D26"/>
    <w:rsid w:val="003D525D"/>
    <w:rsid w:val="003F56FC"/>
    <w:rsid w:val="003F67CF"/>
    <w:rsid w:val="00444BB3"/>
    <w:rsid w:val="00456F51"/>
    <w:rsid w:val="00482BBE"/>
    <w:rsid w:val="004C7ECA"/>
    <w:rsid w:val="005205D6"/>
    <w:rsid w:val="005214D6"/>
    <w:rsid w:val="00526EDE"/>
    <w:rsid w:val="00543B18"/>
    <w:rsid w:val="00557210"/>
    <w:rsid w:val="006038E9"/>
    <w:rsid w:val="00646A23"/>
    <w:rsid w:val="006533CA"/>
    <w:rsid w:val="006A5FCE"/>
    <w:rsid w:val="006E1362"/>
    <w:rsid w:val="00703217"/>
    <w:rsid w:val="007034FA"/>
    <w:rsid w:val="00724ACC"/>
    <w:rsid w:val="00777926"/>
    <w:rsid w:val="007E222F"/>
    <w:rsid w:val="00811ECB"/>
    <w:rsid w:val="00823BE6"/>
    <w:rsid w:val="0086123A"/>
    <w:rsid w:val="00883B1B"/>
    <w:rsid w:val="008E06C3"/>
    <w:rsid w:val="009009C9"/>
    <w:rsid w:val="00971ECD"/>
    <w:rsid w:val="009963E8"/>
    <w:rsid w:val="009C3F5E"/>
    <w:rsid w:val="00A068E5"/>
    <w:rsid w:val="00A06D7E"/>
    <w:rsid w:val="00A44990"/>
    <w:rsid w:val="00A543DB"/>
    <w:rsid w:val="00A57ABF"/>
    <w:rsid w:val="00A655C3"/>
    <w:rsid w:val="00A71977"/>
    <w:rsid w:val="00A75C78"/>
    <w:rsid w:val="00AC34EA"/>
    <w:rsid w:val="00AD20C4"/>
    <w:rsid w:val="00B17D08"/>
    <w:rsid w:val="00B32F19"/>
    <w:rsid w:val="00B334C6"/>
    <w:rsid w:val="00BA6521"/>
    <w:rsid w:val="00C042BD"/>
    <w:rsid w:val="00C32372"/>
    <w:rsid w:val="00C93CC7"/>
    <w:rsid w:val="00C947C8"/>
    <w:rsid w:val="00CE2BD6"/>
    <w:rsid w:val="00D14AAF"/>
    <w:rsid w:val="00D51787"/>
    <w:rsid w:val="00D702BC"/>
    <w:rsid w:val="00E22386"/>
    <w:rsid w:val="00E60926"/>
    <w:rsid w:val="00EA7981"/>
    <w:rsid w:val="00ED46AD"/>
    <w:rsid w:val="00F04589"/>
    <w:rsid w:val="00F07823"/>
    <w:rsid w:val="00F47644"/>
    <w:rsid w:val="00FC11C7"/>
    <w:rsid w:val="00FC6BC8"/>
    <w:rsid w:val="00FE15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C5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A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14AAF"/>
    <w:rPr>
      <w:color w:val="0563C1" w:themeColor="hyperlink"/>
      <w:u w:val="single"/>
    </w:rPr>
  </w:style>
  <w:style w:type="paragraph" w:styleId="ListParagraph">
    <w:name w:val="List Paragraph"/>
    <w:basedOn w:val="Normal"/>
    <w:uiPriority w:val="34"/>
    <w:qFormat/>
    <w:rsid w:val="007034FA"/>
    <w:pPr>
      <w:ind w:left="720"/>
      <w:contextualSpacing/>
    </w:pPr>
  </w:style>
  <w:style w:type="character" w:styleId="Mention">
    <w:name w:val="Mention"/>
    <w:basedOn w:val="DefaultParagraphFont"/>
    <w:uiPriority w:val="99"/>
    <w:semiHidden/>
    <w:unhideWhenUsed/>
    <w:rsid w:val="00A655C3"/>
    <w:rPr>
      <w:color w:val="2B579A"/>
      <w:shd w:val="clear" w:color="auto" w:fill="E6E6E6"/>
    </w:rPr>
  </w:style>
  <w:style w:type="character" w:styleId="CommentReference">
    <w:name w:val="annotation reference"/>
    <w:basedOn w:val="DefaultParagraphFont"/>
    <w:uiPriority w:val="99"/>
    <w:semiHidden/>
    <w:unhideWhenUsed/>
    <w:rsid w:val="0030158E"/>
    <w:rPr>
      <w:sz w:val="16"/>
      <w:szCs w:val="16"/>
    </w:rPr>
  </w:style>
  <w:style w:type="paragraph" w:styleId="CommentText">
    <w:name w:val="annotation text"/>
    <w:basedOn w:val="Normal"/>
    <w:link w:val="CommentTextChar"/>
    <w:uiPriority w:val="99"/>
    <w:semiHidden/>
    <w:unhideWhenUsed/>
    <w:rsid w:val="0030158E"/>
    <w:rPr>
      <w:sz w:val="20"/>
      <w:szCs w:val="20"/>
    </w:rPr>
  </w:style>
  <w:style w:type="character" w:customStyle="1" w:styleId="CommentTextChar">
    <w:name w:val="Comment Text Char"/>
    <w:basedOn w:val="DefaultParagraphFont"/>
    <w:link w:val="CommentText"/>
    <w:uiPriority w:val="99"/>
    <w:semiHidden/>
    <w:rsid w:val="0030158E"/>
    <w:rPr>
      <w:sz w:val="20"/>
      <w:szCs w:val="20"/>
    </w:rPr>
  </w:style>
  <w:style w:type="paragraph" w:styleId="CommentSubject">
    <w:name w:val="annotation subject"/>
    <w:basedOn w:val="CommentText"/>
    <w:next w:val="CommentText"/>
    <w:link w:val="CommentSubjectChar"/>
    <w:uiPriority w:val="99"/>
    <w:semiHidden/>
    <w:unhideWhenUsed/>
    <w:rsid w:val="0030158E"/>
    <w:rPr>
      <w:b/>
      <w:bCs/>
    </w:rPr>
  </w:style>
  <w:style w:type="character" w:customStyle="1" w:styleId="CommentSubjectChar">
    <w:name w:val="Comment Subject Char"/>
    <w:basedOn w:val="CommentTextChar"/>
    <w:link w:val="CommentSubject"/>
    <w:uiPriority w:val="99"/>
    <w:semiHidden/>
    <w:rsid w:val="0030158E"/>
    <w:rPr>
      <w:b/>
      <w:bCs/>
      <w:sz w:val="20"/>
      <w:szCs w:val="20"/>
    </w:rPr>
  </w:style>
  <w:style w:type="paragraph" w:styleId="BalloonText">
    <w:name w:val="Balloon Text"/>
    <w:basedOn w:val="Normal"/>
    <w:link w:val="BalloonTextChar"/>
    <w:uiPriority w:val="99"/>
    <w:semiHidden/>
    <w:unhideWhenUsed/>
    <w:rsid w:val="003015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158E"/>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86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FR"/>
    </w:rPr>
  </w:style>
  <w:style w:type="character" w:customStyle="1" w:styleId="HTMLPreformattedChar">
    <w:name w:val="HTML Preformatted Char"/>
    <w:basedOn w:val="DefaultParagraphFont"/>
    <w:link w:val="HTMLPreformatted"/>
    <w:uiPriority w:val="99"/>
    <w:semiHidden/>
    <w:rsid w:val="0086123A"/>
    <w:rPr>
      <w:rFonts w:ascii="Courier New" w:eastAsia="Times New Roman" w:hAnsi="Courier New" w:cs="Courier New"/>
      <w:sz w:val="20"/>
      <w:szCs w:val="20"/>
      <w:lang w:val="fr-CA" w:eastAsia="fr-FR"/>
    </w:rPr>
  </w:style>
  <w:style w:type="paragraph" w:styleId="FootnoteText">
    <w:name w:val="footnote text"/>
    <w:basedOn w:val="Normal"/>
    <w:link w:val="FootnoteTextChar"/>
    <w:uiPriority w:val="99"/>
    <w:semiHidden/>
    <w:unhideWhenUsed/>
    <w:rsid w:val="00210A28"/>
    <w:rPr>
      <w:sz w:val="20"/>
      <w:szCs w:val="20"/>
    </w:rPr>
  </w:style>
  <w:style w:type="character" w:customStyle="1" w:styleId="FootnoteTextChar">
    <w:name w:val="Footnote Text Char"/>
    <w:basedOn w:val="DefaultParagraphFont"/>
    <w:link w:val="FootnoteText"/>
    <w:uiPriority w:val="99"/>
    <w:semiHidden/>
    <w:rsid w:val="00210A28"/>
    <w:rPr>
      <w:sz w:val="20"/>
      <w:szCs w:val="20"/>
    </w:rPr>
  </w:style>
  <w:style w:type="character" w:styleId="FootnoteReference">
    <w:name w:val="footnote reference"/>
    <w:basedOn w:val="DefaultParagraphFont"/>
    <w:uiPriority w:val="99"/>
    <w:semiHidden/>
    <w:unhideWhenUsed/>
    <w:rsid w:val="00210A28"/>
    <w:rPr>
      <w:vertAlign w:val="superscript"/>
    </w:rPr>
  </w:style>
  <w:style w:type="paragraph" w:styleId="Header">
    <w:name w:val="header"/>
    <w:basedOn w:val="Normal"/>
    <w:link w:val="HeaderChar"/>
    <w:uiPriority w:val="99"/>
    <w:unhideWhenUsed/>
    <w:rsid w:val="00526EDE"/>
    <w:pPr>
      <w:tabs>
        <w:tab w:val="center" w:pos="4680"/>
        <w:tab w:val="right" w:pos="9360"/>
      </w:tabs>
    </w:pPr>
  </w:style>
  <w:style w:type="character" w:customStyle="1" w:styleId="HeaderChar">
    <w:name w:val="Header Char"/>
    <w:basedOn w:val="DefaultParagraphFont"/>
    <w:link w:val="Header"/>
    <w:uiPriority w:val="99"/>
    <w:rsid w:val="00526EDE"/>
  </w:style>
  <w:style w:type="paragraph" w:styleId="Footer">
    <w:name w:val="footer"/>
    <w:basedOn w:val="Normal"/>
    <w:link w:val="FooterChar"/>
    <w:uiPriority w:val="99"/>
    <w:unhideWhenUsed/>
    <w:rsid w:val="00526EDE"/>
    <w:pPr>
      <w:tabs>
        <w:tab w:val="center" w:pos="4680"/>
        <w:tab w:val="right" w:pos="9360"/>
      </w:tabs>
    </w:pPr>
  </w:style>
  <w:style w:type="character" w:customStyle="1" w:styleId="FooterChar">
    <w:name w:val="Footer Char"/>
    <w:basedOn w:val="DefaultParagraphFont"/>
    <w:link w:val="Footer"/>
    <w:uiPriority w:val="99"/>
    <w:rsid w:val="00526EDE"/>
  </w:style>
  <w:style w:type="character" w:styleId="UnresolvedMention">
    <w:name w:val="Unresolved Mention"/>
    <w:basedOn w:val="DefaultParagraphFont"/>
    <w:uiPriority w:val="99"/>
    <w:semiHidden/>
    <w:unhideWhenUsed/>
    <w:rsid w:val="007E2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98396">
      <w:bodyDiv w:val="1"/>
      <w:marLeft w:val="0"/>
      <w:marRight w:val="0"/>
      <w:marTop w:val="0"/>
      <w:marBottom w:val="0"/>
      <w:divBdr>
        <w:top w:val="none" w:sz="0" w:space="0" w:color="auto"/>
        <w:left w:val="none" w:sz="0" w:space="0" w:color="auto"/>
        <w:bottom w:val="none" w:sz="0" w:space="0" w:color="auto"/>
        <w:right w:val="none" w:sz="0" w:space="0" w:color="auto"/>
      </w:divBdr>
    </w:div>
    <w:div w:id="970794470">
      <w:bodyDiv w:val="1"/>
      <w:marLeft w:val="0"/>
      <w:marRight w:val="0"/>
      <w:marTop w:val="0"/>
      <w:marBottom w:val="0"/>
      <w:divBdr>
        <w:top w:val="none" w:sz="0" w:space="0" w:color="auto"/>
        <w:left w:val="none" w:sz="0" w:space="0" w:color="auto"/>
        <w:bottom w:val="none" w:sz="0" w:space="0" w:color="auto"/>
        <w:right w:val="none" w:sz="0" w:space="0" w:color="auto"/>
      </w:divBdr>
    </w:div>
    <w:div w:id="1146126168">
      <w:bodyDiv w:val="1"/>
      <w:marLeft w:val="0"/>
      <w:marRight w:val="0"/>
      <w:marTop w:val="0"/>
      <w:marBottom w:val="0"/>
      <w:divBdr>
        <w:top w:val="none" w:sz="0" w:space="0" w:color="auto"/>
        <w:left w:val="none" w:sz="0" w:space="0" w:color="auto"/>
        <w:bottom w:val="none" w:sz="0" w:space="0" w:color="auto"/>
        <w:right w:val="none" w:sz="0" w:space="0" w:color="auto"/>
      </w:divBdr>
    </w:div>
    <w:div w:id="1354456343">
      <w:bodyDiv w:val="1"/>
      <w:marLeft w:val="0"/>
      <w:marRight w:val="0"/>
      <w:marTop w:val="0"/>
      <w:marBottom w:val="0"/>
      <w:divBdr>
        <w:top w:val="none" w:sz="0" w:space="0" w:color="auto"/>
        <w:left w:val="none" w:sz="0" w:space="0" w:color="auto"/>
        <w:bottom w:val="none" w:sz="0" w:space="0" w:color="auto"/>
        <w:right w:val="none" w:sz="0" w:space="0" w:color="auto"/>
      </w:divBdr>
      <w:divsChild>
        <w:div w:id="458686985">
          <w:marLeft w:val="0"/>
          <w:marRight w:val="0"/>
          <w:marTop w:val="0"/>
          <w:marBottom w:val="0"/>
          <w:divBdr>
            <w:top w:val="none" w:sz="0" w:space="0" w:color="auto"/>
            <w:left w:val="none" w:sz="0" w:space="0" w:color="auto"/>
            <w:bottom w:val="none" w:sz="0" w:space="0" w:color="auto"/>
            <w:right w:val="none" w:sz="0" w:space="0" w:color="auto"/>
          </w:divBdr>
          <w:divsChild>
            <w:div w:id="1116212506">
              <w:marLeft w:val="0"/>
              <w:marRight w:val="0"/>
              <w:marTop w:val="0"/>
              <w:marBottom w:val="0"/>
              <w:divBdr>
                <w:top w:val="none" w:sz="0" w:space="0" w:color="auto"/>
                <w:left w:val="none" w:sz="0" w:space="0" w:color="auto"/>
                <w:bottom w:val="none" w:sz="0" w:space="0" w:color="auto"/>
                <w:right w:val="none" w:sz="0" w:space="0" w:color="auto"/>
              </w:divBdr>
              <w:divsChild>
                <w:div w:id="1590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770">
          <w:marLeft w:val="0"/>
          <w:marRight w:val="0"/>
          <w:marTop w:val="0"/>
          <w:marBottom w:val="0"/>
          <w:divBdr>
            <w:top w:val="none" w:sz="0" w:space="0" w:color="auto"/>
            <w:left w:val="none" w:sz="0" w:space="0" w:color="auto"/>
            <w:bottom w:val="none" w:sz="0" w:space="0" w:color="auto"/>
            <w:right w:val="none" w:sz="0" w:space="0" w:color="auto"/>
          </w:divBdr>
          <w:divsChild>
            <w:div w:id="528489577">
              <w:marLeft w:val="0"/>
              <w:marRight w:val="0"/>
              <w:marTop w:val="0"/>
              <w:marBottom w:val="0"/>
              <w:divBdr>
                <w:top w:val="none" w:sz="0" w:space="0" w:color="auto"/>
                <w:left w:val="none" w:sz="0" w:space="0" w:color="auto"/>
                <w:bottom w:val="none" w:sz="0" w:space="0" w:color="auto"/>
                <w:right w:val="none" w:sz="0" w:space="0" w:color="auto"/>
              </w:divBdr>
              <w:divsChild>
                <w:div w:id="3104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033">
          <w:marLeft w:val="0"/>
          <w:marRight w:val="0"/>
          <w:marTop w:val="0"/>
          <w:marBottom w:val="0"/>
          <w:divBdr>
            <w:top w:val="none" w:sz="0" w:space="0" w:color="auto"/>
            <w:left w:val="none" w:sz="0" w:space="0" w:color="auto"/>
            <w:bottom w:val="none" w:sz="0" w:space="0" w:color="auto"/>
            <w:right w:val="none" w:sz="0" w:space="0" w:color="auto"/>
          </w:divBdr>
          <w:divsChild>
            <w:div w:id="1562474213">
              <w:marLeft w:val="0"/>
              <w:marRight w:val="0"/>
              <w:marTop w:val="0"/>
              <w:marBottom w:val="0"/>
              <w:divBdr>
                <w:top w:val="none" w:sz="0" w:space="0" w:color="auto"/>
                <w:left w:val="none" w:sz="0" w:space="0" w:color="auto"/>
                <w:bottom w:val="none" w:sz="0" w:space="0" w:color="auto"/>
                <w:right w:val="none" w:sz="0" w:space="0" w:color="auto"/>
              </w:divBdr>
              <w:divsChild>
                <w:div w:id="221987000">
                  <w:marLeft w:val="0"/>
                  <w:marRight w:val="0"/>
                  <w:marTop w:val="0"/>
                  <w:marBottom w:val="0"/>
                  <w:divBdr>
                    <w:top w:val="none" w:sz="0" w:space="0" w:color="auto"/>
                    <w:left w:val="none" w:sz="0" w:space="0" w:color="auto"/>
                    <w:bottom w:val="none" w:sz="0" w:space="0" w:color="auto"/>
                    <w:right w:val="none" w:sz="0" w:space="0" w:color="auto"/>
                  </w:divBdr>
                </w:div>
              </w:divsChild>
            </w:div>
            <w:div w:id="1716729896">
              <w:marLeft w:val="0"/>
              <w:marRight w:val="0"/>
              <w:marTop w:val="0"/>
              <w:marBottom w:val="0"/>
              <w:divBdr>
                <w:top w:val="none" w:sz="0" w:space="0" w:color="auto"/>
                <w:left w:val="none" w:sz="0" w:space="0" w:color="auto"/>
                <w:bottom w:val="none" w:sz="0" w:space="0" w:color="auto"/>
                <w:right w:val="none" w:sz="0" w:space="0" w:color="auto"/>
              </w:divBdr>
              <w:divsChild>
                <w:div w:id="17162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5380">
          <w:marLeft w:val="0"/>
          <w:marRight w:val="0"/>
          <w:marTop w:val="0"/>
          <w:marBottom w:val="0"/>
          <w:divBdr>
            <w:top w:val="none" w:sz="0" w:space="0" w:color="auto"/>
            <w:left w:val="none" w:sz="0" w:space="0" w:color="auto"/>
            <w:bottom w:val="none" w:sz="0" w:space="0" w:color="auto"/>
            <w:right w:val="none" w:sz="0" w:space="0" w:color="auto"/>
          </w:divBdr>
          <w:divsChild>
            <w:div w:id="977339563">
              <w:marLeft w:val="0"/>
              <w:marRight w:val="0"/>
              <w:marTop w:val="0"/>
              <w:marBottom w:val="0"/>
              <w:divBdr>
                <w:top w:val="none" w:sz="0" w:space="0" w:color="auto"/>
                <w:left w:val="none" w:sz="0" w:space="0" w:color="auto"/>
                <w:bottom w:val="none" w:sz="0" w:space="0" w:color="auto"/>
                <w:right w:val="none" w:sz="0" w:space="0" w:color="auto"/>
              </w:divBdr>
              <w:divsChild>
                <w:div w:id="18657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ad@maxottaw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maxottaw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xottawa.ca" TargetMode="External"/><Relationship Id="rId2" Type="http://schemas.openxmlformats.org/officeDocument/2006/relationships/image" Target="media/image1.png"/><Relationship Id="rId1" Type="http://schemas.openxmlformats.org/officeDocument/2006/relationships/hyperlink" Target="mailto:info@maxottawa.ca"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50E7-1BFB-41B0-8A09-E16F2E55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514</Words>
  <Characters>2931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Harding</dc:creator>
  <cp:keywords/>
  <dc:description/>
  <cp:lastModifiedBy>mohamad@maxottawa.ca</cp:lastModifiedBy>
  <cp:revision>8</cp:revision>
  <cp:lastPrinted>2017-11-14T19:57:00Z</cp:lastPrinted>
  <dcterms:created xsi:type="dcterms:W3CDTF">2019-03-12T18:57:00Z</dcterms:created>
  <dcterms:modified xsi:type="dcterms:W3CDTF">2019-11-05T16:48:00Z</dcterms:modified>
</cp:coreProperties>
</file>