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8DD1" w14:textId="5A877F69" w:rsidR="005205D6" w:rsidRPr="00347790" w:rsidRDefault="005205D6" w:rsidP="005205D6">
      <w:pPr>
        <w:pStyle w:val="NormalWeb"/>
        <w:rPr>
          <w:rFonts w:ascii="Podkova" w:hAnsi="Podkova"/>
          <w:b/>
          <w:bCs/>
          <w:color w:val="000000" w:themeColor="text1"/>
          <w:szCs w:val="28"/>
          <w:lang w:val="fr-CA"/>
        </w:rPr>
      </w:pPr>
      <w:r w:rsidRPr="00347790">
        <w:rPr>
          <w:rFonts w:ascii="Podkova" w:hAnsi="Podkova" w:cstheme="minorBidi"/>
          <w:b/>
          <w:bCs/>
          <w:u w:val="single"/>
        </w:rPr>
        <w:t>Aide-mémoire</w:t>
      </w:r>
    </w:p>
    <w:p w14:paraId="35EA6BC6" w14:textId="14A57626" w:rsidR="0030158E" w:rsidRPr="008F7E24" w:rsidRDefault="0030158E" w:rsidP="00703217">
      <w:pPr>
        <w:pStyle w:val="NormalWeb"/>
        <w:numPr>
          <w:ilvl w:val="0"/>
          <w:numId w:val="9"/>
        </w:numPr>
        <w:rPr>
          <w:rFonts w:ascii="Podkova" w:hAnsi="Podkova"/>
          <w:color w:val="000000" w:themeColor="text1"/>
          <w:szCs w:val="28"/>
          <w:lang w:val="fr-CA"/>
        </w:rPr>
      </w:pPr>
      <w:r w:rsidRPr="008F7E24">
        <w:rPr>
          <w:rFonts w:ascii="Podkova" w:hAnsi="Podkova" w:cs="AppleSystemUIFont"/>
          <w:color w:val="000000" w:themeColor="text1"/>
          <w:szCs w:val="28"/>
          <w:lang w:val="fr-FR"/>
        </w:rPr>
        <w:t xml:space="preserve">J’ai lu les énoncés </w:t>
      </w:r>
      <w:hyperlink r:id="rId8" w:history="1">
        <w:r w:rsidRPr="008F7E24">
          <w:rPr>
            <w:rStyle w:val="Hyperlink"/>
            <w:rFonts w:ascii="Podkova" w:hAnsi="Podkova" w:cs="AppleSystemUIFont"/>
            <w:szCs w:val="28"/>
            <w:lang w:val="fr-FR"/>
          </w:rPr>
          <w:t>sur la vision et la mission de MAX</w:t>
        </w:r>
      </w:hyperlink>
      <w:r w:rsidRPr="008F7E24">
        <w:rPr>
          <w:rFonts w:ascii="Podkova" w:hAnsi="Podkova" w:cs="AppleSystemUIFont"/>
          <w:color w:val="000000" w:themeColor="text1"/>
          <w:szCs w:val="28"/>
          <w:lang w:val="fr-FR"/>
        </w:rPr>
        <w:t xml:space="preserve"> et je suis d'avis que ce projet apportera une contribution précieuse à la réalisation des objectifs d’organisation et des mesures tel</w:t>
      </w:r>
      <w:r w:rsidR="00E60926" w:rsidRPr="008F7E24">
        <w:rPr>
          <w:rFonts w:ascii="Podkova" w:hAnsi="Podkova" w:cs="AppleSystemUIFont"/>
          <w:color w:val="000000" w:themeColor="text1"/>
          <w:szCs w:val="28"/>
          <w:lang w:val="fr-FR"/>
        </w:rPr>
        <w:t>le</w:t>
      </w:r>
      <w:r w:rsidRPr="008F7E24">
        <w:rPr>
          <w:rFonts w:ascii="Podkova" w:hAnsi="Podkova" w:cs="AppleSystemUIFont"/>
          <w:color w:val="000000" w:themeColor="text1"/>
          <w:szCs w:val="28"/>
          <w:lang w:val="fr-FR"/>
        </w:rPr>
        <w:t>s que décrit</w:t>
      </w:r>
      <w:r w:rsidR="00E60926" w:rsidRPr="008F7E24">
        <w:rPr>
          <w:rFonts w:ascii="Podkova" w:hAnsi="Podkova" w:cs="AppleSystemUIFont"/>
          <w:color w:val="000000" w:themeColor="text1"/>
          <w:szCs w:val="28"/>
          <w:lang w:val="fr-FR"/>
        </w:rPr>
        <w:t>e</w:t>
      </w:r>
      <w:r w:rsidRPr="008F7E24">
        <w:rPr>
          <w:rFonts w:ascii="Podkova" w:hAnsi="Podkova" w:cs="AppleSystemUIFont"/>
          <w:color w:val="000000" w:themeColor="text1"/>
          <w:szCs w:val="28"/>
          <w:lang w:val="fr-FR"/>
        </w:rPr>
        <w:t>s.</w:t>
      </w:r>
    </w:p>
    <w:p w14:paraId="2D701994" w14:textId="07F12728" w:rsidR="00D702BC" w:rsidRPr="008F7E24" w:rsidRDefault="001B2693" w:rsidP="00646A23">
      <w:pPr>
        <w:pStyle w:val="NormalWeb"/>
        <w:numPr>
          <w:ilvl w:val="0"/>
          <w:numId w:val="9"/>
        </w:numPr>
        <w:rPr>
          <w:rFonts w:ascii="Podkova" w:hAnsi="Podkova"/>
          <w:color w:val="000000" w:themeColor="text1"/>
          <w:szCs w:val="28"/>
          <w:lang w:val="fr-CA"/>
        </w:rPr>
      </w:pPr>
      <w:r w:rsidRPr="008F7E24">
        <w:rPr>
          <w:rFonts w:ascii="Podkova" w:hAnsi="Podkova"/>
          <w:color w:val="000000" w:themeColor="text1"/>
          <w:szCs w:val="28"/>
          <w:lang w:val="fr-CA"/>
        </w:rPr>
        <w:t xml:space="preserve">J’ai lu les détails du </w:t>
      </w:r>
      <w:r w:rsidR="00D702BC" w:rsidRPr="008F7E24">
        <w:rPr>
          <w:rFonts w:ascii="Podkova" w:hAnsi="Podkova"/>
          <w:color w:val="000000" w:themeColor="text1"/>
          <w:szCs w:val="28"/>
          <w:lang w:val="fr-CA"/>
        </w:rPr>
        <w:t>programme</w:t>
      </w:r>
      <w:r w:rsidRPr="008F7E24">
        <w:rPr>
          <w:rFonts w:ascii="Podkova" w:hAnsi="Podkova"/>
          <w:color w:val="000000" w:themeColor="text1"/>
          <w:szCs w:val="28"/>
          <w:lang w:val="fr-CA"/>
        </w:rPr>
        <w:t xml:space="preserve"> </w:t>
      </w:r>
      <w:proofErr w:type="spellStart"/>
      <w:r w:rsidRPr="008F7E24">
        <w:rPr>
          <w:rFonts w:ascii="Podkova" w:hAnsi="Podkova"/>
          <w:color w:val="000000" w:themeColor="text1"/>
          <w:szCs w:val="28"/>
          <w:lang w:val="fr-CA"/>
        </w:rPr>
        <w:t>MAXimiser</w:t>
      </w:r>
      <w:proofErr w:type="spellEnd"/>
      <w:r w:rsidRPr="008F7E24">
        <w:rPr>
          <w:rFonts w:ascii="Podkova" w:hAnsi="Podkova"/>
          <w:color w:val="000000" w:themeColor="text1"/>
          <w:szCs w:val="28"/>
          <w:lang w:val="fr-CA"/>
        </w:rPr>
        <w:t xml:space="preserve"> ma communauté</w:t>
      </w:r>
      <w:r w:rsidR="00BD426F" w:rsidRPr="008F7E24">
        <w:rPr>
          <w:rFonts w:ascii="Podkova" w:hAnsi="Podkova"/>
          <w:color w:val="000000" w:themeColor="text1"/>
          <w:szCs w:val="28"/>
          <w:lang w:val="fr-CA"/>
        </w:rPr>
        <w:t xml:space="preserve"> : </w:t>
      </w:r>
      <w:hyperlink r:id="rId9" w:history="1">
        <w:r w:rsidR="00BD426F" w:rsidRPr="008F7E24">
          <w:rPr>
            <w:rStyle w:val="Hyperlink"/>
            <w:rFonts w:ascii="Podkova" w:hAnsi="Podkova"/>
            <w:szCs w:val="28"/>
            <w:lang w:val="fr-CA"/>
          </w:rPr>
          <w:t>Foire aux questions (FAQ</w:t>
        </w:r>
      </w:hyperlink>
      <w:r w:rsidR="00BD426F" w:rsidRPr="008F7E24">
        <w:rPr>
          <w:rFonts w:ascii="Podkova" w:hAnsi="Podkova"/>
          <w:color w:val="000000" w:themeColor="text1"/>
          <w:szCs w:val="28"/>
          <w:lang w:val="fr-CA"/>
        </w:rPr>
        <w:t>)</w:t>
      </w:r>
      <w:r w:rsidR="00D702BC" w:rsidRPr="008F7E24">
        <w:rPr>
          <w:rFonts w:ascii="Podkova" w:hAnsi="Podkova"/>
          <w:color w:val="000000" w:themeColor="text1"/>
          <w:szCs w:val="28"/>
          <w:lang w:val="fr-CA"/>
        </w:rPr>
        <w:t>.</w:t>
      </w:r>
    </w:p>
    <w:p w14:paraId="6CAFEAF4" w14:textId="32B80D63" w:rsidR="00ED46AD" w:rsidRPr="008F7E24" w:rsidRDefault="00D702BC" w:rsidP="00ED46AD">
      <w:pPr>
        <w:pStyle w:val="NormalWeb"/>
        <w:rPr>
          <w:rFonts w:ascii="Podkova" w:hAnsi="Podkova"/>
          <w:color w:val="000000" w:themeColor="text1"/>
          <w:szCs w:val="28"/>
        </w:rPr>
      </w:pPr>
      <w:proofErr w:type="spellStart"/>
      <w:r w:rsidRPr="008F7E24">
        <w:rPr>
          <w:rFonts w:ascii="Podkova" w:hAnsi="Podkova"/>
          <w:color w:val="000000" w:themeColor="text1"/>
          <w:szCs w:val="28"/>
        </w:rPr>
        <w:t>J’ai</w:t>
      </w:r>
      <w:proofErr w:type="spellEnd"/>
      <w:r w:rsidRPr="008F7E24">
        <w:rPr>
          <w:rFonts w:ascii="Podkova" w:hAnsi="Podkova"/>
          <w:color w:val="000000" w:themeColor="text1"/>
          <w:szCs w:val="28"/>
        </w:rPr>
        <w:t xml:space="preserve"> </w:t>
      </w:r>
      <w:proofErr w:type="spellStart"/>
      <w:r w:rsidRPr="008F7E24">
        <w:rPr>
          <w:rFonts w:ascii="Podkova" w:hAnsi="Podkova"/>
          <w:color w:val="000000" w:themeColor="text1"/>
          <w:szCs w:val="28"/>
        </w:rPr>
        <w:t>inclus</w:t>
      </w:r>
      <w:proofErr w:type="spellEnd"/>
      <w:r w:rsidR="00ED46AD" w:rsidRPr="008F7E24">
        <w:rPr>
          <w:rFonts w:ascii="Podkova" w:hAnsi="Podkova"/>
          <w:color w:val="000000" w:themeColor="text1"/>
          <w:szCs w:val="28"/>
        </w:rPr>
        <w:t>:</w:t>
      </w:r>
    </w:p>
    <w:p w14:paraId="33D58236" w14:textId="2902C252" w:rsidR="00ED46AD" w:rsidRPr="008F7E24" w:rsidRDefault="003A3D55" w:rsidP="00D14AAF">
      <w:pPr>
        <w:pStyle w:val="NormalWeb"/>
        <w:numPr>
          <w:ilvl w:val="0"/>
          <w:numId w:val="8"/>
        </w:numPr>
        <w:rPr>
          <w:rFonts w:ascii="Podkova" w:hAnsi="Podkova"/>
          <w:color w:val="000000" w:themeColor="text1"/>
          <w:szCs w:val="28"/>
          <w:lang w:val="fr-CA"/>
        </w:rPr>
      </w:pPr>
      <w:r w:rsidRPr="008F7E24">
        <w:rPr>
          <w:rFonts w:ascii="Podkova" w:hAnsi="Podkova"/>
          <w:color w:val="000000" w:themeColor="text1"/>
          <w:szCs w:val="28"/>
          <w:lang w:val="fr-CA"/>
        </w:rPr>
        <w:t xml:space="preserve">Les </w:t>
      </w:r>
      <w:r w:rsidR="00B17D08" w:rsidRPr="008F7E24">
        <w:rPr>
          <w:rFonts w:ascii="Podkova" w:hAnsi="Podkova"/>
          <w:color w:val="000000" w:themeColor="text1"/>
          <w:szCs w:val="28"/>
          <w:lang w:val="fr-CA"/>
        </w:rPr>
        <w:t>coordonnés du contact principal du projet</w:t>
      </w:r>
    </w:p>
    <w:p w14:paraId="345165CC" w14:textId="541728F4" w:rsidR="00557210" w:rsidRPr="008F7E24" w:rsidRDefault="00D702BC" w:rsidP="00557210">
      <w:pPr>
        <w:pStyle w:val="NormalWeb"/>
        <w:numPr>
          <w:ilvl w:val="0"/>
          <w:numId w:val="8"/>
        </w:numPr>
        <w:rPr>
          <w:rFonts w:ascii="Podkova" w:hAnsi="Podkova"/>
          <w:color w:val="000000" w:themeColor="text1"/>
          <w:szCs w:val="28"/>
          <w:lang w:val="fr-CA"/>
        </w:rPr>
      </w:pPr>
      <w:r w:rsidRPr="008F7E24">
        <w:rPr>
          <w:rFonts w:ascii="Podkova" w:hAnsi="Podkova"/>
          <w:color w:val="000000" w:themeColor="text1"/>
          <w:szCs w:val="28"/>
          <w:lang w:val="fr-CA"/>
        </w:rPr>
        <w:t xml:space="preserve">Une réponse </w:t>
      </w:r>
      <w:r w:rsidR="00C32372" w:rsidRPr="008F7E24">
        <w:rPr>
          <w:rFonts w:ascii="Podkova" w:hAnsi="Podkova"/>
          <w:color w:val="000000" w:themeColor="text1"/>
          <w:szCs w:val="28"/>
          <w:lang w:val="fr-CA"/>
        </w:rPr>
        <w:t>à</w:t>
      </w:r>
      <w:r w:rsidRPr="008F7E24">
        <w:rPr>
          <w:rFonts w:ascii="Podkova" w:hAnsi="Podkova"/>
          <w:color w:val="000000" w:themeColor="text1"/>
          <w:szCs w:val="28"/>
          <w:lang w:val="fr-CA"/>
        </w:rPr>
        <w:t xml:space="preserve"> toutes les questions</w:t>
      </w:r>
      <w:r w:rsidR="00B32F19" w:rsidRPr="008F7E24">
        <w:rPr>
          <w:rFonts w:ascii="Podkova" w:hAnsi="Podkova"/>
          <w:color w:val="000000" w:themeColor="text1"/>
          <w:szCs w:val="28"/>
          <w:lang w:val="fr-CA"/>
        </w:rPr>
        <w:t xml:space="preserve"> </w:t>
      </w:r>
      <w:r w:rsidR="003F67CF" w:rsidRPr="008F7E24">
        <w:rPr>
          <w:rFonts w:ascii="Podkova" w:hAnsi="Podkova"/>
          <w:color w:val="000000" w:themeColor="text1"/>
          <w:szCs w:val="28"/>
          <w:lang w:val="fr-CA"/>
        </w:rPr>
        <w:t xml:space="preserve">dans la section </w:t>
      </w:r>
      <w:r w:rsidR="00557210" w:rsidRPr="008F7E24">
        <w:rPr>
          <w:rFonts w:ascii="Podkova" w:hAnsi="Podkova"/>
          <w:color w:val="000000" w:themeColor="text1"/>
          <w:szCs w:val="28"/>
          <w:lang w:val="fr-CA"/>
        </w:rPr>
        <w:t>« </w:t>
      </w:r>
      <w:bookmarkStart w:id="0" w:name="_Hlk3290815"/>
      <w:r w:rsidR="009009C9" w:rsidRPr="008F7E24">
        <w:rPr>
          <w:rFonts w:ascii="Podkova" w:hAnsi="Podkova"/>
          <w:color w:val="000000" w:themeColor="text1"/>
          <w:szCs w:val="28"/>
          <w:lang w:val="fr-CA"/>
        </w:rPr>
        <w:t>P</w:t>
      </w:r>
      <w:r w:rsidR="003F67CF" w:rsidRPr="008F7E24">
        <w:rPr>
          <w:rFonts w:ascii="Podkova" w:hAnsi="Podkova"/>
          <w:color w:val="000000" w:themeColor="text1"/>
          <w:szCs w:val="28"/>
          <w:lang w:val="fr-CA"/>
        </w:rPr>
        <w:t xml:space="preserve">roposition de </w:t>
      </w:r>
      <w:r w:rsidR="009009C9" w:rsidRPr="008F7E24">
        <w:rPr>
          <w:rFonts w:ascii="Podkova" w:hAnsi="Podkova"/>
          <w:color w:val="000000" w:themeColor="text1"/>
          <w:szCs w:val="28"/>
          <w:lang w:val="fr-CA"/>
        </w:rPr>
        <w:t>P</w:t>
      </w:r>
      <w:r w:rsidR="00557210" w:rsidRPr="008F7E24">
        <w:rPr>
          <w:rFonts w:ascii="Podkova" w:hAnsi="Podkova"/>
          <w:color w:val="000000" w:themeColor="text1"/>
          <w:szCs w:val="28"/>
          <w:lang w:val="fr-CA"/>
        </w:rPr>
        <w:t xml:space="preserve">rojet </w:t>
      </w:r>
      <w:bookmarkEnd w:id="0"/>
      <w:r w:rsidR="00557210" w:rsidRPr="008F7E24">
        <w:rPr>
          <w:rFonts w:ascii="Podkova" w:hAnsi="Podkova"/>
          <w:color w:val="000000" w:themeColor="text1"/>
          <w:szCs w:val="28"/>
          <w:lang w:val="fr-CA"/>
        </w:rPr>
        <w:t>»</w:t>
      </w:r>
    </w:p>
    <w:p w14:paraId="5C095C9C" w14:textId="16125F3C" w:rsidR="00ED46AD" w:rsidRPr="008F7E24" w:rsidRDefault="00D702BC" w:rsidP="00D14AAF">
      <w:pPr>
        <w:pStyle w:val="NormalWeb"/>
        <w:numPr>
          <w:ilvl w:val="0"/>
          <w:numId w:val="8"/>
        </w:numPr>
        <w:rPr>
          <w:rFonts w:ascii="Podkova" w:hAnsi="Podkova"/>
          <w:color w:val="000000" w:themeColor="text1"/>
          <w:szCs w:val="28"/>
          <w:lang w:val="fr-CA"/>
        </w:rPr>
      </w:pPr>
      <w:r w:rsidRPr="008F7E24">
        <w:rPr>
          <w:rFonts w:ascii="Podkova" w:hAnsi="Podkova"/>
          <w:color w:val="000000" w:themeColor="text1"/>
          <w:szCs w:val="28"/>
          <w:lang w:val="fr-CA"/>
        </w:rPr>
        <w:t>Un budget affichant l’allocation de ressources proposée</w:t>
      </w:r>
      <w:r w:rsidR="0030158E" w:rsidRPr="008F7E24">
        <w:rPr>
          <w:rFonts w:ascii="Podkova" w:hAnsi="Podkova"/>
          <w:color w:val="000000" w:themeColor="text1"/>
          <w:szCs w:val="28"/>
          <w:lang w:val="fr-CA"/>
        </w:rPr>
        <w:t>s</w:t>
      </w:r>
    </w:p>
    <w:p w14:paraId="6E32B6B1" w14:textId="0BF37E5E" w:rsidR="00ED46AD" w:rsidRPr="008F7E24" w:rsidRDefault="001B2693" w:rsidP="00ED46AD">
      <w:pPr>
        <w:pStyle w:val="NormalWeb"/>
        <w:rPr>
          <w:rFonts w:ascii="Podkova" w:hAnsi="Podkova"/>
          <w:color w:val="000000" w:themeColor="text1"/>
          <w:szCs w:val="28"/>
          <w:lang w:val="fr-CA"/>
        </w:rPr>
      </w:pPr>
      <w:r w:rsidRPr="008F7E24">
        <w:rPr>
          <w:rFonts w:ascii="Podkova" w:hAnsi="Podkova"/>
          <w:color w:val="000000" w:themeColor="text1"/>
          <w:szCs w:val="28"/>
          <w:lang w:val="fr-CA"/>
        </w:rPr>
        <w:t>Ce</w:t>
      </w:r>
      <w:r w:rsidR="00D702BC" w:rsidRPr="008F7E24">
        <w:rPr>
          <w:rFonts w:ascii="Podkova" w:hAnsi="Podkova"/>
          <w:color w:val="000000" w:themeColor="text1"/>
          <w:szCs w:val="28"/>
          <w:lang w:val="fr-CA"/>
        </w:rPr>
        <w:t xml:space="preserve"> projet</w:t>
      </w:r>
      <w:r w:rsidR="00557210" w:rsidRPr="008F7E24">
        <w:rPr>
          <w:rFonts w:ascii="Podkova" w:hAnsi="Podkova"/>
          <w:color w:val="000000" w:themeColor="text1"/>
          <w:szCs w:val="28"/>
          <w:lang w:val="fr-CA"/>
        </w:rPr>
        <w:t> :</w:t>
      </w:r>
    </w:p>
    <w:p w14:paraId="2BEECD10" w14:textId="1DF3EDCE" w:rsidR="006C401D" w:rsidRPr="008F7E24" w:rsidRDefault="006C401D" w:rsidP="006C401D">
      <w:pPr>
        <w:pStyle w:val="NormalWeb"/>
        <w:numPr>
          <w:ilvl w:val="0"/>
          <w:numId w:val="11"/>
        </w:numPr>
        <w:rPr>
          <w:rFonts w:ascii="Podkova" w:hAnsi="Podkova" w:cstheme="majorBidi"/>
          <w:color w:val="000000" w:themeColor="text1"/>
          <w:szCs w:val="28"/>
          <w:lang w:val="fr-CA"/>
        </w:rPr>
      </w:pPr>
      <w:r w:rsidRPr="008F7E24">
        <w:rPr>
          <w:rFonts w:ascii="Podkova" w:hAnsi="Podkova" w:cstheme="majorBidi"/>
          <w:color w:val="000000" w:themeColor="text1"/>
          <w:szCs w:val="28"/>
          <w:lang w:val="fr-CA"/>
        </w:rPr>
        <w:t xml:space="preserve">Faire progresser </w:t>
      </w:r>
      <w:hyperlink r:id="rId10" w:history="1">
        <w:r w:rsidRPr="008F7E24">
          <w:rPr>
            <w:rStyle w:val="Hyperlink"/>
            <w:rFonts w:ascii="Podkova" w:hAnsi="Podkova" w:cstheme="majorBidi"/>
            <w:szCs w:val="28"/>
            <w:lang w:val="fr-CA"/>
          </w:rPr>
          <w:t>les objectifs et la mission de MAX Ottawa</w:t>
        </w:r>
      </w:hyperlink>
      <w:r w:rsidRPr="008F7E24">
        <w:rPr>
          <w:rFonts w:ascii="Podkova" w:hAnsi="Podkova" w:cstheme="majorBidi"/>
          <w:color w:val="000000" w:themeColor="text1"/>
          <w:szCs w:val="28"/>
          <w:lang w:val="fr-CA"/>
        </w:rPr>
        <w:t>.</w:t>
      </w:r>
    </w:p>
    <w:p w14:paraId="033D9750" w14:textId="77777777" w:rsidR="006C401D" w:rsidRPr="008F7E24" w:rsidRDefault="006C401D" w:rsidP="006C401D">
      <w:pPr>
        <w:pStyle w:val="NormalWeb"/>
        <w:numPr>
          <w:ilvl w:val="0"/>
          <w:numId w:val="11"/>
        </w:numPr>
        <w:rPr>
          <w:rFonts w:ascii="Podkova" w:hAnsi="Podkova" w:cstheme="majorBidi"/>
          <w:color w:val="000000" w:themeColor="text1"/>
          <w:szCs w:val="28"/>
          <w:lang w:val="fr-CA"/>
        </w:rPr>
      </w:pPr>
      <w:r w:rsidRPr="008F7E24">
        <w:rPr>
          <w:rFonts w:ascii="Podkova" w:hAnsi="Podkova" w:cstheme="majorBidi"/>
          <w:color w:val="000000" w:themeColor="text1"/>
          <w:szCs w:val="28"/>
          <w:lang w:val="fr-CA"/>
        </w:rPr>
        <w:t>Construire une communauté de gars en gars plus saine et plus résistante.</w:t>
      </w:r>
    </w:p>
    <w:p w14:paraId="6CE289E3" w14:textId="1109083C" w:rsidR="006C401D" w:rsidRPr="008F7E24" w:rsidRDefault="006C401D" w:rsidP="006C401D">
      <w:pPr>
        <w:pStyle w:val="NormalWeb"/>
        <w:numPr>
          <w:ilvl w:val="0"/>
          <w:numId w:val="11"/>
        </w:numPr>
        <w:rPr>
          <w:rFonts w:ascii="Podkova" w:hAnsi="Podkova" w:cstheme="majorBidi"/>
          <w:color w:val="000000" w:themeColor="text1"/>
          <w:szCs w:val="28"/>
          <w:lang w:val="fr-CA"/>
        </w:rPr>
      </w:pPr>
      <w:r w:rsidRPr="008F7E24">
        <w:rPr>
          <w:rFonts w:ascii="Podkova" w:hAnsi="Podkova" w:cstheme="majorBidi"/>
          <w:color w:val="000000" w:themeColor="text1"/>
          <w:szCs w:val="28"/>
          <w:lang w:val="fr-CA"/>
        </w:rPr>
        <w:t>Encourager la diversité, s'attaquer à l'oppression systémique</w:t>
      </w:r>
      <w:r w:rsidRPr="008F7E24">
        <w:rPr>
          <w:rFonts w:ascii="Podkova" w:hAnsi="Podkova" w:cstheme="majorBidi"/>
          <w:color w:val="000000" w:themeColor="text1"/>
          <w:szCs w:val="28"/>
          <w:lang w:val="fr-CA"/>
        </w:rPr>
        <w:t>.</w:t>
      </w:r>
    </w:p>
    <w:p w14:paraId="49D0C1A7" w14:textId="77777777" w:rsidR="006C401D" w:rsidRPr="008F7E24" w:rsidRDefault="006C401D" w:rsidP="006C401D">
      <w:pPr>
        <w:pStyle w:val="NormalWeb"/>
        <w:numPr>
          <w:ilvl w:val="0"/>
          <w:numId w:val="11"/>
        </w:numPr>
        <w:rPr>
          <w:rFonts w:ascii="Podkova" w:hAnsi="Podkova" w:cstheme="majorBidi"/>
          <w:color w:val="000000" w:themeColor="text1"/>
          <w:szCs w:val="28"/>
          <w:lang w:val="fr-CA"/>
        </w:rPr>
      </w:pPr>
      <w:r w:rsidRPr="008F7E24">
        <w:rPr>
          <w:rFonts w:ascii="Podkova" w:hAnsi="Podkova" w:cstheme="majorBidi"/>
          <w:color w:val="000000" w:themeColor="text1"/>
          <w:szCs w:val="28"/>
          <w:lang w:val="fr-CA"/>
        </w:rPr>
        <w:t>Autonomisation des populations historiquement marginalisées au sein de la communauté.</w:t>
      </w:r>
    </w:p>
    <w:p w14:paraId="68A1FBB5" w14:textId="77777777" w:rsidR="006C401D" w:rsidRPr="008F7E24" w:rsidRDefault="006C401D" w:rsidP="006C401D">
      <w:pPr>
        <w:pStyle w:val="NormalWeb"/>
        <w:numPr>
          <w:ilvl w:val="0"/>
          <w:numId w:val="11"/>
        </w:numPr>
        <w:rPr>
          <w:rFonts w:ascii="Podkova" w:hAnsi="Podkova" w:cstheme="majorBidi"/>
          <w:color w:val="000000" w:themeColor="text1"/>
          <w:szCs w:val="28"/>
          <w:lang w:val="fr-CA"/>
        </w:rPr>
      </w:pPr>
      <w:r w:rsidRPr="008F7E24">
        <w:rPr>
          <w:rFonts w:ascii="Podkova" w:hAnsi="Podkova" w:cstheme="majorBidi"/>
          <w:color w:val="000000" w:themeColor="text1"/>
          <w:szCs w:val="28"/>
          <w:lang w:val="fr-CA"/>
        </w:rPr>
        <w:t>Favoriser les partenariats et la collaboration au sein de la communauté</w:t>
      </w:r>
    </w:p>
    <w:p w14:paraId="68581B6A" w14:textId="42384F36" w:rsidR="00C32372" w:rsidRPr="008F7E24" w:rsidRDefault="00C32372" w:rsidP="00205696">
      <w:pPr>
        <w:pStyle w:val="NormalWeb"/>
        <w:rPr>
          <w:rFonts w:ascii="Podkova" w:hAnsi="Podkova"/>
          <w:color w:val="000000" w:themeColor="text1"/>
          <w:szCs w:val="28"/>
          <w:lang w:val="fr-CA"/>
        </w:rPr>
      </w:pPr>
      <w:r w:rsidRPr="008F7E24">
        <w:rPr>
          <w:rFonts w:ascii="Podkova" w:hAnsi="Podkova"/>
          <w:color w:val="000000" w:themeColor="text1"/>
          <w:szCs w:val="28"/>
          <w:lang w:val="fr-CA"/>
        </w:rPr>
        <w:t>La date limite pour soumettre une application est :</w:t>
      </w:r>
    </w:p>
    <w:p w14:paraId="2800B05B" w14:textId="7B63FF25" w:rsidR="00D14AAF" w:rsidRPr="008F7E24" w:rsidRDefault="00C32372" w:rsidP="006038E9">
      <w:pPr>
        <w:pStyle w:val="NormalWeb"/>
        <w:numPr>
          <w:ilvl w:val="0"/>
          <w:numId w:val="10"/>
        </w:numPr>
        <w:rPr>
          <w:rFonts w:ascii="Podkova" w:hAnsi="Podkova"/>
          <w:b/>
          <w:bCs/>
          <w:color w:val="000000" w:themeColor="text1"/>
          <w:szCs w:val="28"/>
          <w:lang w:val="fr-CA"/>
        </w:rPr>
      </w:pPr>
      <w:r w:rsidRPr="008F7E24">
        <w:rPr>
          <w:rFonts w:ascii="Podkova" w:hAnsi="Podkova"/>
          <w:b/>
          <w:bCs/>
          <w:color w:val="000000" w:themeColor="text1"/>
          <w:szCs w:val="28"/>
          <w:lang w:val="fr-CA"/>
        </w:rPr>
        <w:t>1</w:t>
      </w:r>
      <w:r w:rsidRPr="008F7E24">
        <w:rPr>
          <w:rFonts w:ascii="Podkova" w:hAnsi="Podkova"/>
          <w:b/>
          <w:bCs/>
          <w:color w:val="000000" w:themeColor="text1"/>
          <w:szCs w:val="28"/>
          <w:vertAlign w:val="superscript"/>
          <w:lang w:val="fr-CA"/>
        </w:rPr>
        <w:t>e</w:t>
      </w:r>
      <w:r w:rsidRPr="008F7E24">
        <w:rPr>
          <w:rFonts w:ascii="Podkova" w:hAnsi="Podkova"/>
          <w:b/>
          <w:bCs/>
          <w:color w:val="000000" w:themeColor="text1"/>
          <w:szCs w:val="28"/>
          <w:lang w:val="fr-CA"/>
        </w:rPr>
        <w:t xml:space="preserve"> ronde :</w:t>
      </w:r>
      <w:r w:rsidR="006038E9" w:rsidRPr="008F7E24">
        <w:rPr>
          <w:rFonts w:ascii="Podkova" w:hAnsi="Podkova"/>
          <w:b/>
          <w:bCs/>
          <w:color w:val="000000" w:themeColor="text1"/>
          <w:szCs w:val="28"/>
          <w:lang w:val="fr-CA"/>
        </w:rPr>
        <w:t xml:space="preserve"> 31</w:t>
      </w:r>
      <w:r w:rsidRPr="008F7E24">
        <w:rPr>
          <w:rFonts w:ascii="Podkova" w:hAnsi="Podkova"/>
          <w:b/>
          <w:bCs/>
          <w:color w:val="000000" w:themeColor="text1"/>
          <w:szCs w:val="28"/>
          <w:lang w:val="fr-CA"/>
        </w:rPr>
        <w:t xml:space="preserve"> </w:t>
      </w:r>
      <w:r w:rsidR="006038E9" w:rsidRPr="008F7E24">
        <w:rPr>
          <w:rFonts w:ascii="Podkova" w:hAnsi="Podkova"/>
          <w:b/>
          <w:bCs/>
          <w:color w:val="000000" w:themeColor="text1"/>
          <w:szCs w:val="28"/>
          <w:lang w:val="fr-CA"/>
        </w:rPr>
        <w:t>Mars</w:t>
      </w:r>
      <w:r w:rsidRPr="008F7E24">
        <w:rPr>
          <w:rFonts w:ascii="Podkova" w:hAnsi="Podkova"/>
          <w:b/>
          <w:bCs/>
          <w:color w:val="000000" w:themeColor="text1"/>
          <w:szCs w:val="28"/>
          <w:lang w:val="fr-CA"/>
        </w:rPr>
        <w:t>, à 16H</w:t>
      </w:r>
    </w:p>
    <w:p w14:paraId="7444601C" w14:textId="66F8D0CB" w:rsidR="003F56FC" w:rsidRPr="008F7E24" w:rsidRDefault="003F56FC" w:rsidP="006038E9">
      <w:pPr>
        <w:pStyle w:val="NormalWeb"/>
        <w:numPr>
          <w:ilvl w:val="0"/>
          <w:numId w:val="10"/>
        </w:numPr>
        <w:rPr>
          <w:rFonts w:ascii="Podkova" w:hAnsi="Podkova"/>
          <w:b/>
          <w:bCs/>
          <w:color w:val="000000" w:themeColor="text1"/>
          <w:szCs w:val="28"/>
          <w:lang w:val="fr-CA"/>
        </w:rPr>
      </w:pPr>
      <w:r w:rsidRPr="008F7E24">
        <w:rPr>
          <w:rFonts w:ascii="Podkova" w:hAnsi="Podkova"/>
          <w:b/>
          <w:bCs/>
          <w:color w:val="000000" w:themeColor="text1"/>
          <w:szCs w:val="28"/>
          <w:lang w:val="fr-CA"/>
        </w:rPr>
        <w:t>2</w:t>
      </w:r>
      <w:r w:rsidR="00C32372" w:rsidRPr="008F7E24">
        <w:rPr>
          <w:rFonts w:ascii="Podkova" w:hAnsi="Podkova"/>
          <w:b/>
          <w:bCs/>
          <w:color w:val="000000" w:themeColor="text1"/>
          <w:szCs w:val="28"/>
          <w:vertAlign w:val="superscript"/>
          <w:lang w:val="fr-CA"/>
        </w:rPr>
        <w:t>e</w:t>
      </w:r>
      <w:r w:rsidR="00C32372" w:rsidRPr="008F7E24">
        <w:rPr>
          <w:rFonts w:ascii="Podkova" w:hAnsi="Podkova"/>
          <w:b/>
          <w:bCs/>
          <w:color w:val="000000" w:themeColor="text1"/>
          <w:szCs w:val="28"/>
          <w:lang w:val="fr-CA"/>
        </w:rPr>
        <w:t xml:space="preserve"> ronde </w:t>
      </w:r>
      <w:r w:rsidRPr="008F7E24">
        <w:rPr>
          <w:rFonts w:ascii="Podkova" w:hAnsi="Podkova"/>
          <w:b/>
          <w:bCs/>
          <w:color w:val="000000" w:themeColor="text1"/>
          <w:szCs w:val="28"/>
          <w:lang w:val="fr-CA"/>
        </w:rPr>
        <w:t>:</w:t>
      </w:r>
      <w:r w:rsidR="006038E9" w:rsidRPr="008F7E24">
        <w:rPr>
          <w:rFonts w:ascii="Podkova" w:hAnsi="Podkova"/>
          <w:b/>
          <w:bCs/>
          <w:color w:val="000000" w:themeColor="text1"/>
          <w:szCs w:val="28"/>
          <w:lang w:val="fr-CA"/>
        </w:rPr>
        <w:t xml:space="preserve"> </w:t>
      </w:r>
      <w:r w:rsidR="00090560" w:rsidRPr="008F7E24">
        <w:rPr>
          <w:rFonts w:ascii="Podkova" w:hAnsi="Podkova"/>
          <w:b/>
          <w:bCs/>
          <w:color w:val="000000" w:themeColor="text1"/>
          <w:szCs w:val="28"/>
          <w:lang w:val="fr-CA"/>
        </w:rPr>
        <w:t>3</w:t>
      </w:r>
      <w:r w:rsidR="006038E9" w:rsidRPr="008F7E24">
        <w:rPr>
          <w:rFonts w:ascii="Podkova" w:hAnsi="Podkova"/>
          <w:b/>
          <w:bCs/>
          <w:color w:val="000000" w:themeColor="text1"/>
          <w:szCs w:val="28"/>
          <w:lang w:val="fr-CA"/>
        </w:rPr>
        <w:t>1</w:t>
      </w:r>
      <w:r w:rsidR="00090560" w:rsidRPr="008F7E24">
        <w:rPr>
          <w:rFonts w:ascii="Podkova" w:hAnsi="Podkova"/>
          <w:b/>
          <w:bCs/>
          <w:color w:val="000000" w:themeColor="text1"/>
          <w:szCs w:val="28"/>
          <w:lang w:val="fr-CA"/>
        </w:rPr>
        <w:t xml:space="preserve"> </w:t>
      </w:r>
      <w:r w:rsidR="006C401D" w:rsidRPr="008F7E24">
        <w:rPr>
          <w:rFonts w:ascii="Podkova" w:hAnsi="Podkova"/>
          <w:b/>
          <w:bCs/>
          <w:color w:val="000000" w:themeColor="text1"/>
          <w:szCs w:val="28"/>
          <w:lang w:val="fr-CA"/>
        </w:rPr>
        <w:t>juillet</w:t>
      </w:r>
      <w:r w:rsidR="00C32372" w:rsidRPr="008F7E24">
        <w:rPr>
          <w:rFonts w:ascii="Podkova" w:hAnsi="Podkova"/>
          <w:b/>
          <w:bCs/>
          <w:color w:val="000000" w:themeColor="text1"/>
          <w:szCs w:val="28"/>
          <w:lang w:val="fr-CA"/>
        </w:rPr>
        <w:t>, à 16H</w:t>
      </w:r>
      <w:r w:rsidRPr="008F7E24">
        <w:rPr>
          <w:rFonts w:ascii="Podkova" w:hAnsi="Podkova"/>
          <w:b/>
          <w:bCs/>
          <w:color w:val="000000" w:themeColor="text1"/>
          <w:szCs w:val="28"/>
          <w:lang w:val="fr-CA"/>
        </w:rPr>
        <w:t xml:space="preserve"> </w:t>
      </w:r>
    </w:p>
    <w:p w14:paraId="28BF8789" w14:textId="5ED54E8B" w:rsidR="00D51787" w:rsidRPr="008F7E24" w:rsidRDefault="00D51787" w:rsidP="006038E9">
      <w:pPr>
        <w:pStyle w:val="NormalWeb"/>
        <w:numPr>
          <w:ilvl w:val="0"/>
          <w:numId w:val="10"/>
        </w:numPr>
        <w:rPr>
          <w:rFonts w:ascii="Podkova" w:hAnsi="Podkova"/>
          <w:b/>
          <w:bCs/>
          <w:color w:val="000000" w:themeColor="text1"/>
          <w:szCs w:val="28"/>
          <w:lang w:val="fr-CA"/>
        </w:rPr>
      </w:pPr>
      <w:r w:rsidRPr="008F7E24">
        <w:rPr>
          <w:rFonts w:ascii="Podkova" w:hAnsi="Podkova"/>
          <w:b/>
          <w:bCs/>
          <w:color w:val="000000" w:themeColor="text1"/>
          <w:szCs w:val="28"/>
          <w:lang w:val="fr-CA"/>
        </w:rPr>
        <w:t>3</w:t>
      </w:r>
      <w:r w:rsidRPr="008F7E24">
        <w:rPr>
          <w:rFonts w:ascii="Podkova" w:hAnsi="Podkova"/>
          <w:b/>
          <w:bCs/>
          <w:color w:val="000000" w:themeColor="text1"/>
          <w:szCs w:val="28"/>
          <w:vertAlign w:val="superscript"/>
          <w:lang w:val="fr-CA"/>
        </w:rPr>
        <w:t>e</w:t>
      </w:r>
      <w:r w:rsidRPr="008F7E24">
        <w:rPr>
          <w:rFonts w:ascii="Podkova" w:hAnsi="Podkova"/>
          <w:b/>
          <w:bCs/>
          <w:color w:val="000000" w:themeColor="text1"/>
          <w:szCs w:val="28"/>
          <w:lang w:val="fr-CA"/>
        </w:rPr>
        <w:t xml:space="preserve"> ronde : </w:t>
      </w:r>
      <w:r w:rsidR="006038E9" w:rsidRPr="008F7E24">
        <w:rPr>
          <w:rFonts w:ascii="Podkova" w:hAnsi="Podkova"/>
          <w:b/>
          <w:bCs/>
          <w:color w:val="000000" w:themeColor="text1"/>
          <w:szCs w:val="28"/>
          <w:lang w:val="fr-CA"/>
        </w:rPr>
        <w:t>30 novembre, à 16H</w:t>
      </w:r>
    </w:p>
    <w:p w14:paraId="3D7A6974" w14:textId="56EF696E" w:rsidR="00ED46AD" w:rsidRPr="008F7E24" w:rsidRDefault="00266D21" w:rsidP="00ED46AD">
      <w:pPr>
        <w:pStyle w:val="NormalWeb"/>
        <w:rPr>
          <w:rFonts w:ascii="Podkova" w:hAnsi="Podkova"/>
          <w:color w:val="000000" w:themeColor="text1"/>
          <w:szCs w:val="28"/>
          <w:lang w:val="en-CA"/>
        </w:rPr>
      </w:pPr>
      <w:r w:rsidRPr="008F7E24">
        <w:rPr>
          <w:rFonts w:ascii="Podkova" w:hAnsi="Podkova"/>
          <w:color w:val="000000" w:themeColor="text1"/>
          <w:szCs w:val="28"/>
          <w:lang w:val="en-CA"/>
        </w:rPr>
        <w:t xml:space="preserve">Contact: </w:t>
      </w:r>
    </w:p>
    <w:p w14:paraId="5018F900" w14:textId="77777777" w:rsidR="006C401D" w:rsidRPr="008F7E24" w:rsidRDefault="006C401D" w:rsidP="006C401D">
      <w:pPr>
        <w:pStyle w:val="NormalWeb"/>
        <w:spacing w:before="0" w:beforeAutospacing="0" w:after="0" w:afterAutospacing="0"/>
        <w:rPr>
          <w:rFonts w:ascii="Podkova" w:hAnsi="Podkova"/>
          <w:color w:val="000000" w:themeColor="text1"/>
          <w:lang w:val="fr-CA"/>
        </w:rPr>
      </w:pPr>
      <w:r w:rsidRPr="008F7E24">
        <w:rPr>
          <w:rFonts w:ascii="Podkova" w:hAnsi="Podkova"/>
          <w:color w:val="000000" w:themeColor="text1"/>
          <w:lang w:val="fr-CA"/>
        </w:rPr>
        <w:t xml:space="preserve">Mohamad Altasseh/ Pronoms: il/ </w:t>
      </w:r>
      <w:proofErr w:type="spellStart"/>
      <w:r w:rsidRPr="008F7E24">
        <w:rPr>
          <w:rFonts w:ascii="Podkova" w:hAnsi="Podkova"/>
          <w:color w:val="000000" w:themeColor="text1"/>
          <w:lang w:val="fr-CA"/>
        </w:rPr>
        <w:t>iel</w:t>
      </w:r>
      <w:proofErr w:type="spellEnd"/>
    </w:p>
    <w:p w14:paraId="4FCBC3E6" w14:textId="77777777" w:rsidR="006C401D" w:rsidRPr="008F7E24" w:rsidRDefault="006C401D" w:rsidP="006C401D">
      <w:pPr>
        <w:pStyle w:val="NormalWeb"/>
        <w:spacing w:before="0" w:beforeAutospacing="0" w:after="0" w:afterAutospacing="0"/>
        <w:rPr>
          <w:rFonts w:ascii="Podkova" w:hAnsi="Podkova"/>
          <w:color w:val="000000" w:themeColor="text1"/>
          <w:lang w:val="fr-CA"/>
        </w:rPr>
      </w:pPr>
      <w:r w:rsidRPr="008F7E24">
        <w:rPr>
          <w:rFonts w:ascii="Podkova" w:hAnsi="Podkova"/>
          <w:color w:val="000000" w:themeColor="text1"/>
          <w:lang w:val="fr-CA"/>
        </w:rPr>
        <w:t xml:space="preserve">Coordonnateur du soutien à l’engagement communautaire </w:t>
      </w:r>
    </w:p>
    <w:p w14:paraId="157F0D30" w14:textId="41C22329" w:rsidR="007E222F" w:rsidRPr="008F7E24" w:rsidRDefault="00ED3D05" w:rsidP="006C401D">
      <w:pPr>
        <w:pStyle w:val="NormalWeb"/>
        <w:spacing w:before="0" w:beforeAutospacing="0" w:after="0" w:afterAutospacing="0"/>
        <w:rPr>
          <w:rFonts w:ascii="Podkova" w:hAnsi="Podkova"/>
          <w:color w:val="000000" w:themeColor="text1"/>
          <w:lang w:val="fr-CA"/>
        </w:rPr>
      </w:pPr>
      <w:hyperlink r:id="rId11" w:history="1">
        <w:r w:rsidR="007E222F" w:rsidRPr="008F7E24">
          <w:rPr>
            <w:rStyle w:val="Hyperlink"/>
            <w:rFonts w:ascii="Podkova" w:hAnsi="Podkova"/>
            <w:lang w:val="fr-CA"/>
          </w:rPr>
          <w:t>mohamad@maxottawa.ca</w:t>
        </w:r>
      </w:hyperlink>
      <w:r w:rsidR="007E222F" w:rsidRPr="008F7E24">
        <w:rPr>
          <w:rFonts w:ascii="Podkova" w:hAnsi="Podkova"/>
          <w:color w:val="000000" w:themeColor="text1"/>
          <w:lang w:val="fr-CA"/>
        </w:rPr>
        <w:t xml:space="preserve"> </w:t>
      </w:r>
    </w:p>
    <w:p w14:paraId="746B9591" w14:textId="77777777" w:rsidR="00BA6521" w:rsidRPr="008F7E24" w:rsidRDefault="00BA6521" w:rsidP="00BA6521">
      <w:pPr>
        <w:pStyle w:val="NormalWeb"/>
        <w:spacing w:before="0" w:beforeAutospacing="0" w:after="0" w:afterAutospacing="0"/>
        <w:rPr>
          <w:rFonts w:ascii="Podkova" w:hAnsi="Podkova"/>
          <w:lang w:val="fr-CA"/>
        </w:rPr>
      </w:pPr>
    </w:p>
    <w:p w14:paraId="1E2C008F" w14:textId="77777777" w:rsidR="00BA6521" w:rsidRPr="008F7E24" w:rsidRDefault="00BA6521" w:rsidP="00BA6521">
      <w:pPr>
        <w:pStyle w:val="NormalWeb"/>
        <w:spacing w:before="0" w:beforeAutospacing="0" w:after="0" w:afterAutospacing="0"/>
        <w:rPr>
          <w:rFonts w:ascii="Podkova" w:hAnsi="Podkova"/>
          <w:lang w:val="en-CA"/>
        </w:rPr>
      </w:pPr>
    </w:p>
    <w:p w14:paraId="1A90BF79" w14:textId="77777777" w:rsidR="00BD426F" w:rsidRPr="008F7E24" w:rsidRDefault="00BD426F" w:rsidP="00BD426F">
      <w:pPr>
        <w:pStyle w:val="NormalWeb"/>
        <w:spacing w:before="0" w:beforeAutospacing="0" w:after="0" w:afterAutospacing="0"/>
        <w:rPr>
          <w:rFonts w:ascii="Podkova" w:eastAsia="Times New Roman" w:hAnsi="Podkova"/>
          <w:color w:val="000000" w:themeColor="text1"/>
        </w:rPr>
      </w:pPr>
      <w:bookmarkStart w:id="1" w:name="_Hlk23778071"/>
      <w:r w:rsidRPr="008F7E24">
        <w:rPr>
          <w:rFonts w:ascii="Podkova" w:eastAsia="Times New Roman" w:hAnsi="Podkova"/>
          <w:color w:val="000000" w:themeColor="text1"/>
        </w:rPr>
        <w:t>400, Cooper St, suite 9004. Ottawa, ON K2P 2H8</w:t>
      </w:r>
    </w:p>
    <w:bookmarkEnd w:id="1"/>
    <w:p w14:paraId="7C766FC6" w14:textId="77777777" w:rsidR="00BD426F" w:rsidRPr="008F7E24" w:rsidRDefault="00BD426F">
      <w:pPr>
        <w:rPr>
          <w:rFonts w:ascii="Podkova" w:hAnsi="Podkova" w:cs="Times New Roman"/>
          <w:color w:val="000000" w:themeColor="text1"/>
          <w:szCs w:val="28"/>
          <w:u w:val="single"/>
          <w:lang w:val="fr-CA"/>
        </w:rPr>
      </w:pPr>
      <w:r w:rsidRPr="008F7E24">
        <w:rPr>
          <w:rFonts w:ascii="Podkova" w:hAnsi="Podkova"/>
          <w:color w:val="000000" w:themeColor="text1"/>
          <w:szCs w:val="28"/>
          <w:u w:val="single"/>
          <w:lang w:val="fr-CA"/>
        </w:rPr>
        <w:br w:type="page"/>
      </w:r>
    </w:p>
    <w:p w14:paraId="4A53D594" w14:textId="1B7F4493" w:rsidR="00D14AAF" w:rsidRPr="00D940C9" w:rsidRDefault="00290DC5" w:rsidP="00D14AAF">
      <w:pPr>
        <w:pStyle w:val="NormalWeb"/>
        <w:rPr>
          <w:rFonts w:ascii="Podkova" w:hAnsi="Podkova"/>
          <w:b/>
          <w:bCs/>
          <w:color w:val="000000" w:themeColor="text1"/>
          <w:szCs w:val="28"/>
          <w:u w:val="single"/>
          <w:lang w:val="fr-CA"/>
        </w:rPr>
      </w:pPr>
      <w:r w:rsidRPr="00D940C9">
        <w:rPr>
          <w:rFonts w:ascii="Podkova" w:hAnsi="Podkova"/>
          <w:b/>
          <w:bCs/>
          <w:color w:val="000000" w:themeColor="text1"/>
          <w:szCs w:val="28"/>
          <w:u w:val="single"/>
          <w:lang w:val="fr-CA"/>
        </w:rPr>
        <w:lastRenderedPageBreak/>
        <w:t>Titre du projet</w:t>
      </w:r>
      <w:r w:rsidR="00ED46AD" w:rsidRPr="00D940C9">
        <w:rPr>
          <w:rFonts w:ascii="Podkova" w:hAnsi="Podkova"/>
          <w:b/>
          <w:bCs/>
          <w:color w:val="000000" w:themeColor="text1"/>
          <w:szCs w:val="28"/>
          <w:u w:val="single"/>
          <w:lang w:val="fr-CA"/>
        </w:rPr>
        <w:t xml:space="preserve">: </w:t>
      </w:r>
    </w:p>
    <w:p w14:paraId="0D357D4A" w14:textId="66AAFDDB" w:rsidR="00266D21" w:rsidRPr="008F7E24" w:rsidRDefault="00290DC5" w:rsidP="00D14AAF">
      <w:pPr>
        <w:pStyle w:val="NormalWeb"/>
        <w:rPr>
          <w:rFonts w:ascii="Podkova" w:hAnsi="Podkova"/>
          <w:color w:val="000000" w:themeColor="text1"/>
          <w:szCs w:val="28"/>
          <w:lang w:val="fr-CA"/>
        </w:rPr>
      </w:pPr>
      <w:r w:rsidRPr="008F7E24">
        <w:rPr>
          <w:rFonts w:ascii="Podkova" w:hAnsi="Podkova"/>
          <w:color w:val="000000" w:themeColor="text1"/>
          <w:szCs w:val="28"/>
          <w:lang w:val="fr-CA"/>
        </w:rPr>
        <w:t>Nom du</w:t>
      </w:r>
      <w:r w:rsidR="006533CA" w:rsidRPr="008F7E24">
        <w:rPr>
          <w:rFonts w:ascii="Podkova" w:hAnsi="Podkova"/>
          <w:color w:val="000000" w:themeColor="text1"/>
          <w:szCs w:val="28"/>
          <w:lang w:val="fr-CA"/>
        </w:rPr>
        <w:t>/des</w:t>
      </w:r>
      <w:r w:rsidRPr="008F7E24">
        <w:rPr>
          <w:rFonts w:ascii="Podkova" w:hAnsi="Podkova"/>
          <w:color w:val="000000" w:themeColor="text1"/>
          <w:szCs w:val="28"/>
          <w:lang w:val="fr-CA"/>
        </w:rPr>
        <w:t xml:space="preserve"> </w:t>
      </w:r>
      <w:r w:rsidR="0030158E" w:rsidRPr="008F7E24">
        <w:rPr>
          <w:rFonts w:ascii="Podkova" w:hAnsi="Podkova"/>
          <w:color w:val="000000" w:themeColor="text1"/>
          <w:szCs w:val="28"/>
          <w:lang w:val="fr-CA"/>
        </w:rPr>
        <w:t>l</w:t>
      </w:r>
      <w:r w:rsidR="001B2693" w:rsidRPr="008F7E24">
        <w:rPr>
          <w:rFonts w:ascii="Podkova" w:hAnsi="Podkova"/>
          <w:color w:val="000000" w:themeColor="text1"/>
          <w:szCs w:val="28"/>
          <w:lang w:val="fr-CA"/>
        </w:rPr>
        <w:t>eader</w:t>
      </w:r>
      <w:r w:rsidR="006533CA" w:rsidRPr="008F7E24">
        <w:rPr>
          <w:rFonts w:ascii="Podkova" w:hAnsi="Podkova"/>
          <w:color w:val="000000" w:themeColor="text1"/>
          <w:szCs w:val="28"/>
          <w:lang w:val="fr-CA"/>
        </w:rPr>
        <w:t>(s)</w:t>
      </w:r>
      <w:r w:rsidR="001B2693" w:rsidRPr="008F7E24">
        <w:rPr>
          <w:rFonts w:ascii="Podkova" w:hAnsi="Podkova"/>
          <w:color w:val="000000" w:themeColor="text1"/>
          <w:szCs w:val="28"/>
          <w:lang w:val="fr-CA"/>
        </w:rPr>
        <w:t xml:space="preserve"> du</w:t>
      </w:r>
      <w:r w:rsidRPr="008F7E24">
        <w:rPr>
          <w:rFonts w:ascii="Podkova" w:hAnsi="Podkova"/>
          <w:color w:val="000000" w:themeColor="text1"/>
          <w:szCs w:val="28"/>
          <w:lang w:val="fr-CA"/>
        </w:rPr>
        <w:t xml:space="preserve"> projet</w:t>
      </w:r>
      <w:r w:rsidR="00ED46AD" w:rsidRPr="008F7E24">
        <w:rPr>
          <w:rFonts w:ascii="Podkova" w:hAnsi="Podkova"/>
          <w:color w:val="000000" w:themeColor="text1"/>
          <w:szCs w:val="28"/>
          <w:lang w:val="fr-CA"/>
        </w:rPr>
        <w:t xml:space="preserve">: </w:t>
      </w:r>
    </w:p>
    <w:p w14:paraId="48D9AF5F" w14:textId="77777777" w:rsidR="00BD426F" w:rsidRPr="008F7E24" w:rsidRDefault="00BD426F" w:rsidP="00D14AAF">
      <w:pPr>
        <w:pStyle w:val="NormalWeb"/>
        <w:rPr>
          <w:rFonts w:ascii="Podkova" w:hAnsi="Podkova"/>
          <w:color w:val="000000" w:themeColor="text1"/>
          <w:szCs w:val="28"/>
          <w:lang w:val="fr-CA"/>
        </w:rPr>
      </w:pPr>
    </w:p>
    <w:p w14:paraId="7DC582ED" w14:textId="23B9640B" w:rsidR="006533CA" w:rsidRPr="008F7E24" w:rsidRDefault="006533CA" w:rsidP="00D14AAF">
      <w:pPr>
        <w:pStyle w:val="NormalWeb"/>
        <w:pBdr>
          <w:bottom w:val="single" w:sz="12" w:space="1" w:color="auto"/>
        </w:pBdr>
        <w:rPr>
          <w:rFonts w:ascii="Podkova" w:hAnsi="Podkova"/>
          <w:color w:val="000000" w:themeColor="text1"/>
          <w:szCs w:val="28"/>
          <w:lang w:val="fr-CA"/>
        </w:rPr>
      </w:pPr>
      <w:r w:rsidRPr="008F7E24">
        <w:rPr>
          <w:rFonts w:ascii="Podkova" w:hAnsi="Podkova"/>
          <w:color w:val="000000" w:themeColor="text1"/>
          <w:szCs w:val="28"/>
          <w:lang w:val="fr-CA"/>
        </w:rPr>
        <w:t>Pronom(s) d</w:t>
      </w:r>
      <w:r w:rsidR="00A71977" w:rsidRPr="008F7E24">
        <w:rPr>
          <w:rFonts w:ascii="Podkova" w:hAnsi="Podkova"/>
          <w:color w:val="000000" w:themeColor="text1"/>
          <w:szCs w:val="28"/>
          <w:lang w:val="fr-CA"/>
        </w:rPr>
        <w:t>u/des leader(s) :</w:t>
      </w:r>
    </w:p>
    <w:p w14:paraId="1A3FCFCB" w14:textId="77777777" w:rsidR="00A71977" w:rsidRPr="008F7E24" w:rsidRDefault="00A71977" w:rsidP="00D14AAF">
      <w:pPr>
        <w:pStyle w:val="NormalWeb"/>
        <w:pBdr>
          <w:bottom w:val="single" w:sz="12" w:space="1" w:color="auto"/>
        </w:pBdr>
        <w:rPr>
          <w:rFonts w:ascii="Podkova" w:hAnsi="Podkova"/>
          <w:color w:val="000000" w:themeColor="text1"/>
          <w:szCs w:val="28"/>
          <w:lang w:val="fr-CA"/>
        </w:rPr>
      </w:pPr>
    </w:p>
    <w:p w14:paraId="7A0D7DB6" w14:textId="220EC28A" w:rsidR="00A71977" w:rsidRPr="008F7E24" w:rsidRDefault="00A71977" w:rsidP="009009C9">
      <w:pPr>
        <w:pStyle w:val="NormalWeb"/>
        <w:rPr>
          <w:rFonts w:ascii="Podkova" w:hAnsi="Podkova"/>
          <w:b/>
          <w:bCs/>
          <w:color w:val="000000" w:themeColor="text1"/>
          <w:szCs w:val="28"/>
          <w:u w:val="single"/>
          <w:lang w:val="fr-CA"/>
        </w:rPr>
      </w:pPr>
      <w:r w:rsidRPr="008F7E24">
        <w:rPr>
          <w:rFonts w:ascii="Podkova" w:hAnsi="Podkova"/>
          <w:b/>
          <w:bCs/>
          <w:color w:val="000000" w:themeColor="text1"/>
          <w:szCs w:val="28"/>
          <w:u w:val="single"/>
          <w:lang w:val="fr-CA"/>
        </w:rPr>
        <w:t xml:space="preserve">Coordonnées du </w:t>
      </w:r>
      <w:r w:rsidR="009009C9" w:rsidRPr="008F7E24">
        <w:rPr>
          <w:rFonts w:ascii="Podkova" w:hAnsi="Podkova"/>
          <w:b/>
          <w:bCs/>
          <w:color w:val="000000" w:themeColor="text1"/>
          <w:szCs w:val="28"/>
          <w:u w:val="single"/>
          <w:lang w:val="fr-CA"/>
        </w:rPr>
        <w:t>point de contact</w:t>
      </w:r>
      <w:r w:rsidR="00543B18" w:rsidRPr="008F7E24">
        <w:rPr>
          <w:rFonts w:ascii="Podkova" w:hAnsi="Podkova"/>
          <w:b/>
          <w:bCs/>
          <w:color w:val="000000" w:themeColor="text1"/>
          <w:szCs w:val="28"/>
          <w:u w:val="single"/>
          <w:lang w:val="fr-CA"/>
        </w:rPr>
        <w:t xml:space="preserve"> principal </w:t>
      </w:r>
      <w:r w:rsidRPr="008F7E24">
        <w:rPr>
          <w:rFonts w:ascii="Podkova" w:hAnsi="Podkova"/>
          <w:b/>
          <w:bCs/>
          <w:color w:val="000000" w:themeColor="text1"/>
          <w:szCs w:val="28"/>
          <w:u w:val="single"/>
          <w:lang w:val="fr-CA"/>
        </w:rPr>
        <w:t>du projet</w:t>
      </w:r>
      <w:r w:rsidR="00210A28" w:rsidRPr="008F7E24">
        <w:rPr>
          <w:rStyle w:val="FootnoteReference"/>
          <w:rFonts w:ascii="Podkova" w:hAnsi="Podkova"/>
          <w:b/>
          <w:bCs/>
          <w:color w:val="000000" w:themeColor="text1"/>
          <w:szCs w:val="28"/>
          <w:u w:val="single"/>
          <w:lang w:val="fr-CA"/>
        </w:rPr>
        <w:footnoteReference w:id="1"/>
      </w:r>
    </w:p>
    <w:p w14:paraId="509EBE4B" w14:textId="153BA675" w:rsidR="00543B18" w:rsidRPr="008F7E24" w:rsidRDefault="00CE2BD6" w:rsidP="00D14AAF">
      <w:pPr>
        <w:pStyle w:val="NormalWeb"/>
        <w:rPr>
          <w:rFonts w:ascii="Podkova" w:hAnsi="Podkova"/>
          <w:color w:val="000000" w:themeColor="text1"/>
          <w:szCs w:val="28"/>
          <w:lang w:val="fr-CA"/>
        </w:rPr>
      </w:pPr>
      <w:r w:rsidRPr="008F7E24">
        <w:rPr>
          <w:rFonts w:ascii="Podkova" w:hAnsi="Podkova"/>
          <w:color w:val="000000" w:themeColor="text1"/>
          <w:szCs w:val="28"/>
          <w:lang w:val="fr-CA"/>
        </w:rPr>
        <w:t>Nom de la personne contact principal</w:t>
      </w:r>
      <w:r w:rsidR="00A44990" w:rsidRPr="008F7E24">
        <w:rPr>
          <w:rFonts w:ascii="Podkova" w:hAnsi="Podkova"/>
          <w:color w:val="000000" w:themeColor="text1"/>
          <w:szCs w:val="28"/>
          <w:lang w:val="fr-CA"/>
        </w:rPr>
        <w:t> :</w:t>
      </w:r>
    </w:p>
    <w:p w14:paraId="2C6DA3D0" w14:textId="05322F46" w:rsidR="00BD426F" w:rsidRPr="008F7E24" w:rsidRDefault="00BD426F" w:rsidP="00D14AAF">
      <w:pPr>
        <w:pStyle w:val="NormalWeb"/>
        <w:rPr>
          <w:rFonts w:ascii="Podkova" w:hAnsi="Podkova"/>
          <w:color w:val="000000" w:themeColor="text1"/>
          <w:szCs w:val="28"/>
          <w:lang w:val="fr-CA"/>
        </w:rPr>
      </w:pPr>
    </w:p>
    <w:p w14:paraId="714C4BC5" w14:textId="77777777" w:rsidR="00BD426F" w:rsidRPr="008F7E24" w:rsidRDefault="00BD426F" w:rsidP="00D14AAF">
      <w:pPr>
        <w:pStyle w:val="NormalWeb"/>
        <w:rPr>
          <w:rFonts w:ascii="Podkova" w:hAnsi="Podkova"/>
          <w:color w:val="000000" w:themeColor="text1"/>
          <w:szCs w:val="28"/>
          <w:lang w:val="fr-CA"/>
        </w:rPr>
      </w:pPr>
    </w:p>
    <w:p w14:paraId="58143049" w14:textId="4770EB09" w:rsidR="00D14AAF" w:rsidRPr="008F7E24" w:rsidRDefault="00290DC5" w:rsidP="00D14AAF">
      <w:pPr>
        <w:pStyle w:val="NormalWeb"/>
        <w:pBdr>
          <w:bottom w:val="single" w:sz="12" w:space="1" w:color="auto"/>
        </w:pBdr>
        <w:rPr>
          <w:rFonts w:ascii="Podkova" w:hAnsi="Podkova"/>
          <w:color w:val="000000" w:themeColor="text1"/>
          <w:szCs w:val="28"/>
          <w:lang w:val="fr-CA"/>
        </w:rPr>
      </w:pPr>
      <w:r w:rsidRPr="008F7E24">
        <w:rPr>
          <w:rFonts w:ascii="Podkova" w:hAnsi="Podkova"/>
          <w:color w:val="000000" w:themeColor="text1"/>
          <w:szCs w:val="28"/>
          <w:lang w:val="fr-CA"/>
        </w:rPr>
        <w:t>Téléphone:</w:t>
      </w:r>
      <w:r w:rsidRPr="008F7E24">
        <w:rPr>
          <w:rFonts w:ascii="Podkova" w:hAnsi="Podkova"/>
          <w:color w:val="000000" w:themeColor="text1"/>
          <w:szCs w:val="28"/>
          <w:lang w:val="fr-CA"/>
        </w:rPr>
        <w:br/>
        <w:t>Courriel</w:t>
      </w:r>
      <w:r w:rsidR="00ED46AD" w:rsidRPr="008F7E24">
        <w:rPr>
          <w:rFonts w:ascii="Podkova" w:hAnsi="Podkova"/>
          <w:color w:val="000000" w:themeColor="text1"/>
          <w:szCs w:val="28"/>
          <w:lang w:val="fr-CA"/>
        </w:rPr>
        <w:t>:</w:t>
      </w:r>
      <w:r w:rsidR="00ED46AD" w:rsidRPr="008F7E24">
        <w:rPr>
          <w:rFonts w:ascii="Podkova" w:hAnsi="Podkova"/>
          <w:color w:val="000000" w:themeColor="text1"/>
          <w:szCs w:val="28"/>
          <w:lang w:val="fr-CA"/>
        </w:rPr>
        <w:br/>
      </w:r>
      <w:r w:rsidRPr="008F7E24">
        <w:rPr>
          <w:rFonts w:ascii="Podkova" w:hAnsi="Podkova"/>
          <w:color w:val="000000" w:themeColor="text1"/>
          <w:szCs w:val="28"/>
          <w:lang w:val="fr-CA"/>
        </w:rPr>
        <w:t>Adresse postale complète</w:t>
      </w:r>
      <w:r w:rsidR="00ED46AD" w:rsidRPr="008F7E24">
        <w:rPr>
          <w:rFonts w:ascii="Podkova" w:hAnsi="Podkova"/>
          <w:color w:val="000000" w:themeColor="text1"/>
          <w:szCs w:val="28"/>
          <w:lang w:val="fr-CA"/>
        </w:rPr>
        <w:t xml:space="preserve">: </w:t>
      </w:r>
    </w:p>
    <w:p w14:paraId="14F2F28B" w14:textId="77777777" w:rsidR="00543B18" w:rsidRPr="008F7E24" w:rsidRDefault="00543B18" w:rsidP="00D14AAF">
      <w:pPr>
        <w:pStyle w:val="NormalWeb"/>
        <w:pBdr>
          <w:bottom w:val="single" w:sz="12" w:space="1" w:color="auto"/>
        </w:pBdr>
        <w:rPr>
          <w:rFonts w:ascii="Podkova" w:hAnsi="Podkova"/>
          <w:color w:val="000000" w:themeColor="text1"/>
          <w:szCs w:val="28"/>
          <w:lang w:val="fr-CA"/>
        </w:rPr>
      </w:pPr>
    </w:p>
    <w:p w14:paraId="05D194A1" w14:textId="77777777" w:rsidR="00BD426F" w:rsidRPr="008F7E24" w:rsidRDefault="00BD426F">
      <w:pPr>
        <w:rPr>
          <w:rFonts w:ascii="Podkova" w:hAnsi="Podkova" w:cs="Times New Roman"/>
          <w:color w:val="000000" w:themeColor="text1"/>
          <w:szCs w:val="28"/>
          <w:u w:val="single"/>
          <w:lang w:val="fr-CA"/>
        </w:rPr>
      </w:pPr>
      <w:r w:rsidRPr="008F7E24">
        <w:rPr>
          <w:rFonts w:ascii="Podkova" w:hAnsi="Podkova"/>
          <w:color w:val="000000" w:themeColor="text1"/>
          <w:szCs w:val="28"/>
          <w:u w:val="single"/>
          <w:lang w:val="fr-CA"/>
        </w:rPr>
        <w:br w:type="page"/>
      </w:r>
    </w:p>
    <w:p w14:paraId="07582388" w14:textId="5B57CDAE" w:rsidR="00BD426F" w:rsidRPr="008F7E24" w:rsidRDefault="00BD426F" w:rsidP="00BD426F">
      <w:pPr>
        <w:pStyle w:val="NormalWeb"/>
        <w:ind w:left="720"/>
        <w:rPr>
          <w:rFonts w:ascii="Podkova" w:hAnsi="Podkova"/>
          <w:b/>
          <w:bCs/>
          <w:color w:val="000000" w:themeColor="text1"/>
          <w:szCs w:val="28"/>
          <w:lang w:val="fr-CA"/>
        </w:rPr>
      </w:pPr>
      <w:r w:rsidRPr="008F7E24">
        <w:rPr>
          <w:rFonts w:ascii="Podkova" w:hAnsi="Podkova" w:cs="Arial"/>
          <w:b/>
          <w:bCs/>
          <w:color w:val="000000"/>
          <w:sz w:val="22"/>
          <w:szCs w:val="22"/>
          <w:lang w:val="fr-FR"/>
        </w:rPr>
        <w:lastRenderedPageBreak/>
        <w:t>I</w:t>
      </w:r>
      <w:r w:rsidRPr="008F7E24">
        <w:rPr>
          <w:rFonts w:ascii="Podkova" w:hAnsi="Podkova" w:cs="Arial"/>
          <w:b/>
          <w:bCs/>
          <w:color w:val="000000"/>
          <w:sz w:val="22"/>
          <w:szCs w:val="22"/>
          <w:u w:val="single"/>
          <w:lang w:val="fr-FR"/>
        </w:rPr>
        <w:t>nformations sur les propositions de projet</w:t>
      </w:r>
    </w:p>
    <w:p w14:paraId="2CD4CAEF" w14:textId="7A79F3A2" w:rsidR="00BD426F" w:rsidRPr="008F7E24" w:rsidRDefault="00BD426F" w:rsidP="00BD426F">
      <w:pPr>
        <w:pStyle w:val="NormalWeb"/>
        <w:numPr>
          <w:ilvl w:val="0"/>
          <w:numId w:val="12"/>
        </w:numPr>
        <w:rPr>
          <w:rFonts w:ascii="Podkova" w:hAnsi="Podkova"/>
          <w:b/>
          <w:bCs/>
          <w:color w:val="000000" w:themeColor="text1"/>
          <w:szCs w:val="28"/>
          <w:lang w:val="fr-CA"/>
        </w:rPr>
      </w:pPr>
      <w:r w:rsidRPr="008F7E24">
        <w:rPr>
          <w:rFonts w:ascii="Podkova" w:hAnsi="Podkova"/>
          <w:b/>
          <w:bCs/>
          <w:color w:val="000000" w:themeColor="text1"/>
          <w:szCs w:val="28"/>
          <w:lang w:val="fr-CA"/>
        </w:rPr>
        <w:t>Quel est l'objet de votre projet ? Quelles sont les particularités de votre projet (5 phrases)</w:t>
      </w:r>
    </w:p>
    <w:p w14:paraId="338492A0" w14:textId="77777777" w:rsidR="00BD426F" w:rsidRPr="008F7E24" w:rsidRDefault="00BD426F" w:rsidP="00BD426F">
      <w:pPr>
        <w:pStyle w:val="NormalWeb"/>
        <w:rPr>
          <w:rFonts w:ascii="Podkova" w:hAnsi="Podkova"/>
          <w:color w:val="000000" w:themeColor="text1"/>
          <w:szCs w:val="28"/>
          <w:lang w:val="fr-CA"/>
        </w:rPr>
      </w:pPr>
    </w:p>
    <w:p w14:paraId="20B871A2" w14:textId="77777777" w:rsidR="00BD426F" w:rsidRPr="008F7E24" w:rsidRDefault="00BD426F" w:rsidP="00BD426F">
      <w:pPr>
        <w:pStyle w:val="NormalWeb"/>
        <w:numPr>
          <w:ilvl w:val="0"/>
          <w:numId w:val="12"/>
        </w:numPr>
        <w:rPr>
          <w:rFonts w:ascii="Podkova" w:hAnsi="Podkova"/>
          <w:b/>
          <w:bCs/>
          <w:color w:val="000000" w:themeColor="text1"/>
          <w:szCs w:val="28"/>
          <w:lang w:val="fr-CA"/>
        </w:rPr>
      </w:pPr>
      <w:r w:rsidRPr="008F7E24">
        <w:rPr>
          <w:rFonts w:ascii="Podkova" w:hAnsi="Podkova"/>
          <w:color w:val="000000" w:themeColor="text1"/>
          <w:szCs w:val="28"/>
          <w:lang w:val="fr-CA"/>
        </w:rPr>
        <w:t xml:space="preserve"> </w:t>
      </w:r>
      <w:r w:rsidRPr="008F7E24">
        <w:rPr>
          <w:rFonts w:ascii="Podkova" w:hAnsi="Podkova"/>
          <w:b/>
          <w:bCs/>
          <w:color w:val="000000" w:themeColor="text1"/>
          <w:szCs w:val="28"/>
          <w:lang w:val="fr-CA"/>
        </w:rPr>
        <w:t>Qui sont les participants visés ? (1à 2 phrases)</w:t>
      </w:r>
    </w:p>
    <w:p w14:paraId="5EEC2645" w14:textId="77777777" w:rsidR="00BD426F" w:rsidRPr="008F7E24" w:rsidRDefault="00BD426F" w:rsidP="00BD426F">
      <w:pPr>
        <w:pStyle w:val="ListParagraph"/>
        <w:rPr>
          <w:rFonts w:ascii="Podkova" w:hAnsi="Podkova"/>
          <w:color w:val="000000" w:themeColor="text1"/>
          <w:szCs w:val="28"/>
          <w:lang w:val="fr-CA"/>
        </w:rPr>
      </w:pPr>
    </w:p>
    <w:p w14:paraId="5D894E86" w14:textId="77777777" w:rsidR="00BD426F" w:rsidRPr="008F7E24" w:rsidRDefault="00BD426F" w:rsidP="00BD426F">
      <w:pPr>
        <w:pStyle w:val="NormalWeb"/>
        <w:numPr>
          <w:ilvl w:val="0"/>
          <w:numId w:val="12"/>
        </w:numPr>
        <w:rPr>
          <w:rFonts w:ascii="Podkova" w:hAnsi="Podkova"/>
          <w:b/>
          <w:bCs/>
          <w:color w:val="000000" w:themeColor="text1"/>
          <w:szCs w:val="28"/>
          <w:lang w:val="fr-CA"/>
        </w:rPr>
      </w:pPr>
      <w:r w:rsidRPr="008F7E24">
        <w:rPr>
          <w:rFonts w:ascii="Podkova" w:hAnsi="Podkova"/>
          <w:b/>
          <w:bCs/>
          <w:color w:val="000000" w:themeColor="text1"/>
          <w:szCs w:val="28"/>
          <w:lang w:val="fr-CA"/>
        </w:rPr>
        <w:t>Qu'est-ce qui vous a motivé à lancer et à diriger ce projet ? Il peut s'agir d'une expérience vécue, de bénévolat, d'une expérience professionnelle, d'activisme et d'autres types de connaissances. (3 à 4 phrases)</w:t>
      </w:r>
    </w:p>
    <w:p w14:paraId="779641AB" w14:textId="77777777" w:rsidR="00BD426F" w:rsidRPr="008F7E24" w:rsidRDefault="00BD426F" w:rsidP="00BD426F">
      <w:pPr>
        <w:pStyle w:val="ListParagraph"/>
        <w:rPr>
          <w:rFonts w:ascii="Podkova" w:hAnsi="Podkova"/>
          <w:color w:val="000000" w:themeColor="text1"/>
          <w:szCs w:val="28"/>
          <w:lang w:val="fr-CA"/>
        </w:rPr>
      </w:pPr>
    </w:p>
    <w:p w14:paraId="726DDEFC" w14:textId="7E13A8C7" w:rsidR="00BD426F" w:rsidRPr="008F7E24" w:rsidRDefault="00BD426F" w:rsidP="008F7E24">
      <w:pPr>
        <w:pStyle w:val="NormalWeb"/>
        <w:numPr>
          <w:ilvl w:val="0"/>
          <w:numId w:val="12"/>
        </w:numPr>
        <w:spacing w:before="0" w:beforeAutospacing="0" w:after="0" w:afterAutospacing="0"/>
        <w:rPr>
          <w:rFonts w:ascii="Podkova" w:hAnsi="Podkova"/>
          <w:b/>
          <w:bCs/>
          <w:color w:val="000000" w:themeColor="text1"/>
          <w:szCs w:val="28"/>
          <w:lang w:val="fr-CA"/>
        </w:rPr>
      </w:pPr>
      <w:r w:rsidRPr="008F7E24">
        <w:rPr>
          <w:rFonts w:ascii="Podkova" w:hAnsi="Podkova"/>
          <w:b/>
          <w:bCs/>
          <w:color w:val="000000" w:themeColor="text1"/>
          <w:szCs w:val="28"/>
          <w:lang w:val="fr-CA"/>
        </w:rPr>
        <w:t>Comment votre projet contribue-t-il à l'un ou à l'ensemble des objectifs suivants:</w:t>
      </w:r>
    </w:p>
    <w:p w14:paraId="7C105B49" w14:textId="262B3A6D" w:rsidR="00BD426F" w:rsidRPr="00F44712" w:rsidRDefault="00BD426F" w:rsidP="008F7E24">
      <w:pPr>
        <w:pStyle w:val="NormalWeb"/>
        <w:numPr>
          <w:ilvl w:val="0"/>
          <w:numId w:val="13"/>
        </w:numPr>
        <w:spacing w:before="0" w:beforeAutospacing="0" w:after="0" w:afterAutospacing="0"/>
        <w:rPr>
          <w:rFonts w:ascii="Podkova" w:hAnsi="Podkova"/>
          <w:b/>
          <w:bCs/>
          <w:color w:val="000000" w:themeColor="text1"/>
          <w:szCs w:val="28"/>
          <w:lang w:val="fr-CA"/>
        </w:rPr>
      </w:pPr>
      <w:r w:rsidRPr="00F44712">
        <w:rPr>
          <w:rFonts w:ascii="Podkova" w:hAnsi="Podkova"/>
          <w:b/>
          <w:bCs/>
          <w:color w:val="000000" w:themeColor="text1"/>
          <w:szCs w:val="28"/>
          <w:lang w:val="fr-CA"/>
        </w:rPr>
        <w:t>Construire une communauté de mecs en mecs plus saine et plus résistante. (1 à 2 phrases)</w:t>
      </w:r>
    </w:p>
    <w:p w14:paraId="636D3CB7" w14:textId="77777777" w:rsidR="00BD426F" w:rsidRPr="008F7E24" w:rsidRDefault="00BD426F" w:rsidP="00BD426F">
      <w:pPr>
        <w:pStyle w:val="NormalWeb"/>
        <w:rPr>
          <w:rFonts w:ascii="Podkova" w:hAnsi="Podkova"/>
          <w:color w:val="000000" w:themeColor="text1"/>
          <w:szCs w:val="28"/>
          <w:lang w:val="fr-CA"/>
        </w:rPr>
      </w:pPr>
    </w:p>
    <w:p w14:paraId="1A8AF589" w14:textId="70BF1F81" w:rsidR="00BD426F" w:rsidRPr="008F7E24" w:rsidRDefault="00BD426F" w:rsidP="00BD426F">
      <w:pPr>
        <w:pStyle w:val="NormalWeb"/>
        <w:numPr>
          <w:ilvl w:val="0"/>
          <w:numId w:val="13"/>
        </w:numPr>
        <w:rPr>
          <w:rFonts w:ascii="Podkova" w:hAnsi="Podkova"/>
          <w:b/>
          <w:bCs/>
          <w:color w:val="000000" w:themeColor="text1"/>
          <w:szCs w:val="28"/>
          <w:lang w:val="fr-CA"/>
        </w:rPr>
      </w:pPr>
      <w:r w:rsidRPr="008F7E24">
        <w:rPr>
          <w:rFonts w:ascii="Podkova" w:hAnsi="Podkova"/>
          <w:b/>
          <w:bCs/>
          <w:color w:val="000000" w:themeColor="text1"/>
          <w:szCs w:val="28"/>
          <w:lang w:val="fr-CA"/>
        </w:rPr>
        <w:t>Encourager la diversité, s'attaquer à l'oppression systémique.  (1 à 2 phrases)</w:t>
      </w:r>
    </w:p>
    <w:p w14:paraId="6F288EB2" w14:textId="77777777" w:rsidR="00BD426F" w:rsidRPr="008F7E24" w:rsidRDefault="00BD426F" w:rsidP="00BD426F">
      <w:pPr>
        <w:pStyle w:val="NormalWeb"/>
        <w:rPr>
          <w:rFonts w:ascii="Podkova" w:hAnsi="Podkova"/>
          <w:color w:val="000000" w:themeColor="text1"/>
          <w:szCs w:val="28"/>
          <w:lang w:val="fr-CA"/>
        </w:rPr>
      </w:pPr>
    </w:p>
    <w:p w14:paraId="1B15063E" w14:textId="3E31A107" w:rsidR="00BD426F" w:rsidRPr="008F7E24" w:rsidRDefault="00BD426F" w:rsidP="008F7E24">
      <w:pPr>
        <w:pStyle w:val="NormalWeb"/>
        <w:numPr>
          <w:ilvl w:val="0"/>
          <w:numId w:val="13"/>
        </w:numPr>
        <w:rPr>
          <w:rFonts w:ascii="Podkova" w:hAnsi="Podkova"/>
          <w:b/>
          <w:bCs/>
          <w:color w:val="000000" w:themeColor="text1"/>
          <w:szCs w:val="28"/>
          <w:lang w:val="fr-CA"/>
        </w:rPr>
      </w:pPr>
      <w:r w:rsidRPr="008F7E24">
        <w:rPr>
          <w:rFonts w:ascii="Podkova" w:hAnsi="Podkova"/>
          <w:b/>
          <w:bCs/>
          <w:color w:val="000000" w:themeColor="text1"/>
          <w:szCs w:val="28"/>
          <w:lang w:val="fr-CA"/>
        </w:rPr>
        <w:t>Autonomisation des populations historiquement marginalisées au sein de la communauté. (1 à 2 phrases)</w:t>
      </w:r>
    </w:p>
    <w:p w14:paraId="10FB5333" w14:textId="77777777" w:rsidR="008F7E24" w:rsidRPr="008F7E24" w:rsidRDefault="008F7E24" w:rsidP="008F7E24">
      <w:pPr>
        <w:pStyle w:val="NormalWeb"/>
        <w:rPr>
          <w:rFonts w:ascii="Podkova" w:hAnsi="Podkova"/>
          <w:b/>
          <w:bCs/>
          <w:color w:val="000000" w:themeColor="text1"/>
          <w:szCs w:val="28"/>
          <w:lang w:val="fr-CA"/>
        </w:rPr>
      </w:pPr>
    </w:p>
    <w:p w14:paraId="21374DB2" w14:textId="09C3CF7E" w:rsidR="00BD426F" w:rsidRPr="008F7E24" w:rsidRDefault="00BD426F" w:rsidP="00BD426F">
      <w:pPr>
        <w:pStyle w:val="NormalWeb"/>
        <w:numPr>
          <w:ilvl w:val="0"/>
          <w:numId w:val="12"/>
        </w:numPr>
        <w:rPr>
          <w:rFonts w:ascii="Podkova" w:hAnsi="Podkova"/>
          <w:b/>
          <w:bCs/>
          <w:color w:val="000000" w:themeColor="text1"/>
          <w:szCs w:val="28"/>
          <w:lang w:val="fr-CA"/>
        </w:rPr>
      </w:pPr>
      <w:r w:rsidRPr="008F7E24">
        <w:rPr>
          <w:rFonts w:ascii="Podkova" w:hAnsi="Podkova"/>
          <w:b/>
          <w:bCs/>
          <w:color w:val="000000" w:themeColor="text1"/>
          <w:szCs w:val="28"/>
          <w:lang w:val="fr-CA"/>
        </w:rPr>
        <w:t>Veuillez fournir un calendrier approximatif de votre projet. Quelles sont les principales étapes ? Quelles sont les dates clés (dates de début et d'achèvement) ? Qui sont les responsables de chacune d'entre elles ? Vous pouvez inclure d'autres points importants dans la colonne des notes. Si votre projet comporte des délais spécifiques ou des restrictions liées au temps, veuillez le préciser également dans les notes.</w:t>
      </w:r>
    </w:p>
    <w:tbl>
      <w:tblPr>
        <w:tblStyle w:val="TableGrid"/>
        <w:tblW w:w="0" w:type="auto"/>
        <w:tblLook w:val="04A0" w:firstRow="1" w:lastRow="0" w:firstColumn="1" w:lastColumn="0" w:noHBand="0" w:noVBand="1"/>
      </w:tblPr>
      <w:tblGrid>
        <w:gridCol w:w="2337"/>
        <w:gridCol w:w="2337"/>
        <w:gridCol w:w="1842"/>
        <w:gridCol w:w="2834"/>
      </w:tblGrid>
      <w:tr w:rsidR="00BD426F" w:rsidRPr="008F7E24" w14:paraId="3D6BCBDF" w14:textId="77777777" w:rsidTr="00BD426F">
        <w:tc>
          <w:tcPr>
            <w:tcW w:w="2337" w:type="dxa"/>
          </w:tcPr>
          <w:p w14:paraId="63298791" w14:textId="61014BB4" w:rsidR="00BD426F" w:rsidRPr="008F7E24" w:rsidRDefault="00BD426F" w:rsidP="00194E9C">
            <w:pPr>
              <w:snapToGrid w:val="0"/>
              <w:contextualSpacing/>
              <w:rPr>
                <w:rFonts w:ascii="Podkova" w:eastAsia="Times New Roman" w:hAnsi="Podkova" w:cs="Times New Roman"/>
                <w:b/>
                <w:bCs/>
                <w:color w:val="000000" w:themeColor="text1"/>
                <w:szCs w:val="28"/>
                <w:lang w:val="fr-CA"/>
              </w:rPr>
            </w:pPr>
            <w:r w:rsidRPr="008F7E24">
              <w:rPr>
                <w:rFonts w:ascii="Podkova" w:eastAsia="Times New Roman" w:hAnsi="Podkova" w:cs="Times New Roman"/>
                <w:b/>
                <w:bCs/>
                <w:color w:val="000000" w:themeColor="text1"/>
                <w:szCs w:val="28"/>
                <w:lang w:val="fr-CA"/>
              </w:rPr>
              <w:t>Grandes étapes</w:t>
            </w:r>
          </w:p>
        </w:tc>
        <w:tc>
          <w:tcPr>
            <w:tcW w:w="2337" w:type="dxa"/>
          </w:tcPr>
          <w:p w14:paraId="4B42B23F" w14:textId="4693D37B" w:rsidR="00BD426F" w:rsidRPr="008F7E24" w:rsidRDefault="00BD426F" w:rsidP="00194E9C">
            <w:pPr>
              <w:snapToGrid w:val="0"/>
              <w:contextualSpacing/>
              <w:rPr>
                <w:rFonts w:ascii="Podkova" w:eastAsia="Times New Roman" w:hAnsi="Podkova" w:cs="Times New Roman"/>
                <w:b/>
                <w:bCs/>
                <w:color w:val="000000" w:themeColor="text1"/>
                <w:szCs w:val="28"/>
                <w:lang w:val="fr-CA"/>
              </w:rPr>
            </w:pPr>
            <w:r w:rsidRPr="008F7E24">
              <w:rPr>
                <w:rFonts w:ascii="Podkova" w:eastAsia="Times New Roman" w:hAnsi="Podkova" w:cs="Times New Roman"/>
                <w:b/>
                <w:bCs/>
                <w:color w:val="000000" w:themeColor="text1"/>
                <w:szCs w:val="28"/>
                <w:lang w:val="fr-CA"/>
              </w:rPr>
              <w:t>Dates clés</w:t>
            </w:r>
          </w:p>
        </w:tc>
        <w:tc>
          <w:tcPr>
            <w:tcW w:w="1842" w:type="dxa"/>
          </w:tcPr>
          <w:p w14:paraId="58BCFC4B" w14:textId="1E391A2C" w:rsidR="00BD426F" w:rsidRPr="008F7E24" w:rsidRDefault="00BD426F" w:rsidP="00194E9C">
            <w:pPr>
              <w:snapToGrid w:val="0"/>
              <w:contextualSpacing/>
              <w:rPr>
                <w:rFonts w:ascii="Podkova" w:eastAsia="Times New Roman" w:hAnsi="Podkova" w:cs="Times New Roman"/>
                <w:b/>
                <w:bCs/>
                <w:color w:val="000000" w:themeColor="text1"/>
                <w:szCs w:val="28"/>
                <w:lang w:val="fr-CA"/>
              </w:rPr>
            </w:pPr>
            <w:r w:rsidRPr="008F7E24">
              <w:rPr>
                <w:rFonts w:ascii="Podkova" w:eastAsia="Times New Roman" w:hAnsi="Podkova" w:cs="Times New Roman"/>
                <w:b/>
                <w:bCs/>
                <w:color w:val="000000" w:themeColor="text1"/>
                <w:szCs w:val="28"/>
                <w:lang w:val="fr-CA"/>
              </w:rPr>
              <w:t>Responsable</w:t>
            </w:r>
          </w:p>
        </w:tc>
        <w:tc>
          <w:tcPr>
            <w:tcW w:w="2834" w:type="dxa"/>
          </w:tcPr>
          <w:p w14:paraId="6527A82E" w14:textId="5C3ECE1D" w:rsidR="00BD426F" w:rsidRPr="008F7E24" w:rsidRDefault="00BD426F" w:rsidP="00194E9C">
            <w:pPr>
              <w:snapToGrid w:val="0"/>
              <w:contextualSpacing/>
              <w:rPr>
                <w:rFonts w:ascii="Podkova" w:eastAsia="Times New Roman" w:hAnsi="Podkova" w:cs="Times New Roman"/>
                <w:b/>
                <w:bCs/>
                <w:color w:val="000000" w:themeColor="text1"/>
                <w:szCs w:val="28"/>
                <w:lang w:val="fr-CA"/>
              </w:rPr>
            </w:pPr>
            <w:r w:rsidRPr="008F7E24">
              <w:rPr>
                <w:rFonts w:ascii="Podkova" w:eastAsia="Times New Roman" w:hAnsi="Podkova" w:cs="Times New Roman"/>
                <w:b/>
                <w:bCs/>
                <w:color w:val="000000" w:themeColor="text1"/>
                <w:szCs w:val="28"/>
                <w:lang w:val="fr-CA"/>
              </w:rPr>
              <w:t>Heures estimées / Notes</w:t>
            </w:r>
          </w:p>
        </w:tc>
      </w:tr>
      <w:tr w:rsidR="00BD426F" w:rsidRPr="008F7E24" w14:paraId="3524DFE6" w14:textId="77777777" w:rsidTr="00BD426F">
        <w:tc>
          <w:tcPr>
            <w:tcW w:w="2337" w:type="dxa"/>
          </w:tcPr>
          <w:p w14:paraId="6B78F7B6"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337" w:type="dxa"/>
          </w:tcPr>
          <w:p w14:paraId="1AC3E8D2"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1842" w:type="dxa"/>
          </w:tcPr>
          <w:p w14:paraId="68C782C0"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834" w:type="dxa"/>
          </w:tcPr>
          <w:p w14:paraId="48EFDE02"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r>
      <w:tr w:rsidR="00BD426F" w:rsidRPr="008F7E24" w14:paraId="6945411A" w14:textId="77777777" w:rsidTr="00BD426F">
        <w:tc>
          <w:tcPr>
            <w:tcW w:w="2337" w:type="dxa"/>
          </w:tcPr>
          <w:p w14:paraId="62AE46FB"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337" w:type="dxa"/>
          </w:tcPr>
          <w:p w14:paraId="52E5EF83"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1842" w:type="dxa"/>
          </w:tcPr>
          <w:p w14:paraId="5A2256BF"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834" w:type="dxa"/>
          </w:tcPr>
          <w:p w14:paraId="7266B546"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r>
      <w:tr w:rsidR="00BD426F" w:rsidRPr="008F7E24" w14:paraId="35C088E5" w14:textId="77777777" w:rsidTr="00BD426F">
        <w:tc>
          <w:tcPr>
            <w:tcW w:w="2337" w:type="dxa"/>
          </w:tcPr>
          <w:p w14:paraId="20DF7A42"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337" w:type="dxa"/>
          </w:tcPr>
          <w:p w14:paraId="3861FA76"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1842" w:type="dxa"/>
          </w:tcPr>
          <w:p w14:paraId="21D25B75"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c>
          <w:tcPr>
            <w:tcW w:w="2834" w:type="dxa"/>
          </w:tcPr>
          <w:p w14:paraId="1E0B6223"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tc>
      </w:tr>
    </w:tbl>
    <w:p w14:paraId="4F096DBC" w14:textId="77777777" w:rsidR="008F7E24" w:rsidRPr="008F7E24" w:rsidRDefault="008F7E24" w:rsidP="008F7E24">
      <w:pPr>
        <w:pStyle w:val="ListParagraph"/>
        <w:spacing w:before="240" w:after="240"/>
        <w:rPr>
          <w:rFonts w:ascii="Podkova" w:eastAsia="Times New Roman" w:hAnsi="Podkova" w:cs="Times New Roman"/>
          <w:lang w:val="fr-FR" w:eastAsia="en-CA"/>
        </w:rPr>
      </w:pPr>
    </w:p>
    <w:p w14:paraId="7FD1C4F4" w14:textId="69228D09" w:rsidR="00BD426F" w:rsidRPr="008F7E24" w:rsidRDefault="00BD426F" w:rsidP="00BD426F">
      <w:pPr>
        <w:pStyle w:val="ListParagraph"/>
        <w:numPr>
          <w:ilvl w:val="0"/>
          <w:numId w:val="12"/>
        </w:numPr>
        <w:spacing w:before="240" w:after="240"/>
        <w:rPr>
          <w:rFonts w:ascii="Podkova" w:eastAsia="Times New Roman" w:hAnsi="Podkova" w:cs="Times New Roman"/>
          <w:b/>
          <w:bCs/>
          <w:lang w:val="fr-FR" w:eastAsia="en-CA"/>
        </w:rPr>
      </w:pPr>
      <w:r w:rsidRPr="008F7E24">
        <w:rPr>
          <w:rFonts w:ascii="Podkova" w:eastAsia="Times New Roman" w:hAnsi="Podkova" w:cs="Arial"/>
          <w:b/>
          <w:bCs/>
          <w:color w:val="000000"/>
          <w:sz w:val="22"/>
          <w:szCs w:val="22"/>
          <w:lang w:val="fr-FR" w:eastAsia="en-CA"/>
        </w:rPr>
        <w:t xml:space="preserve">Avez-vous pris contact avec une organisation qui soutiendra votre projet de manière définitive ou d'une autre manière ? Indiquez les organisations (le cas échéant) qui pourraient être impliquées dans la mise en œuvre de votre </w:t>
      </w:r>
      <w:r w:rsidR="008F7E24" w:rsidRPr="008F7E24">
        <w:rPr>
          <w:rFonts w:ascii="Podkova" w:eastAsia="Times New Roman" w:hAnsi="Podkova" w:cs="Arial"/>
          <w:b/>
          <w:bCs/>
          <w:color w:val="000000"/>
          <w:sz w:val="22"/>
          <w:szCs w:val="22"/>
          <w:lang w:val="fr-FR" w:eastAsia="en-CA"/>
        </w:rPr>
        <w:t>projet :</w:t>
      </w:r>
    </w:p>
    <w:p w14:paraId="412C3C00" w14:textId="77777777" w:rsidR="00BD426F" w:rsidRPr="008F7E24" w:rsidRDefault="00BD426F" w:rsidP="00BD426F">
      <w:pPr>
        <w:spacing w:before="240" w:after="240"/>
        <w:rPr>
          <w:rFonts w:ascii="Podkova" w:eastAsia="Times New Roman" w:hAnsi="Podkova" w:cs="Times New Roman"/>
          <w:lang w:val="fr-FR" w:eastAsia="en-CA"/>
        </w:rPr>
      </w:pPr>
    </w:p>
    <w:p w14:paraId="4B20D938" w14:textId="320C0751" w:rsidR="00BD426F" w:rsidRPr="008F7E24" w:rsidRDefault="00BD426F" w:rsidP="00BD426F">
      <w:pPr>
        <w:pStyle w:val="ListParagraph"/>
        <w:numPr>
          <w:ilvl w:val="0"/>
          <w:numId w:val="12"/>
        </w:numPr>
        <w:spacing w:before="240" w:after="240"/>
        <w:rPr>
          <w:rFonts w:ascii="Podkova" w:eastAsia="Times New Roman" w:hAnsi="Podkova" w:cs="Times New Roman"/>
          <w:b/>
          <w:bCs/>
          <w:lang w:val="fr-FR" w:eastAsia="en-CA"/>
        </w:rPr>
      </w:pPr>
      <w:r w:rsidRPr="008F7E24">
        <w:rPr>
          <w:rFonts w:ascii="Podkova" w:eastAsia="Times New Roman" w:hAnsi="Podkova" w:cs="Arial"/>
          <w:b/>
          <w:bCs/>
          <w:color w:val="000000"/>
          <w:sz w:val="22"/>
          <w:szCs w:val="22"/>
          <w:lang w:val="fr-FR" w:eastAsia="en-CA"/>
        </w:rPr>
        <w:t xml:space="preserve">Comment imaginer l'avenir du projet après son achèvement </w:t>
      </w:r>
    </w:p>
    <w:p w14:paraId="463A264A" w14:textId="77777777" w:rsidR="00BD426F" w:rsidRPr="00BD426F" w:rsidRDefault="00BD426F" w:rsidP="00BD426F">
      <w:pPr>
        <w:spacing w:before="240" w:after="240"/>
        <w:rPr>
          <w:rFonts w:ascii="Podkova" w:eastAsia="Times New Roman" w:hAnsi="Podkova" w:cs="Times New Roman"/>
          <w:lang w:val="fr-FR" w:eastAsia="en-CA"/>
        </w:rPr>
      </w:pPr>
      <w:r w:rsidRPr="00BD426F">
        <w:rPr>
          <w:rFonts w:ascii="Podkova" w:eastAsia="Times New Roman" w:hAnsi="Podkova" w:cs="Arial"/>
          <w:color w:val="000000"/>
          <w:sz w:val="22"/>
          <w:szCs w:val="22"/>
          <w:lang w:val="fr-FR" w:eastAsia="en-CA"/>
        </w:rPr>
        <w:t> </w:t>
      </w:r>
    </w:p>
    <w:p w14:paraId="21798AD7" w14:textId="724B9049" w:rsidR="00BD426F" w:rsidRPr="00BD426F" w:rsidRDefault="00BD426F" w:rsidP="00BD426F">
      <w:pPr>
        <w:spacing w:before="240" w:after="240"/>
        <w:rPr>
          <w:rFonts w:ascii="Podkova" w:eastAsia="Times New Roman" w:hAnsi="Podkova" w:cs="Times New Roman"/>
          <w:b/>
          <w:bCs/>
          <w:lang w:val="fr-FR" w:eastAsia="en-CA"/>
        </w:rPr>
      </w:pPr>
      <w:r w:rsidRPr="00BD426F">
        <w:rPr>
          <w:rFonts w:ascii="Podkova" w:eastAsia="Times New Roman" w:hAnsi="Podkova" w:cs="Arial"/>
          <w:b/>
          <w:bCs/>
          <w:color w:val="000000"/>
          <w:sz w:val="22"/>
          <w:szCs w:val="22"/>
          <w:lang w:val="fr-FR" w:eastAsia="en-CA"/>
        </w:rPr>
        <w:t> </w:t>
      </w:r>
      <w:r w:rsidRPr="00BD426F">
        <w:rPr>
          <w:rFonts w:ascii="Podkova" w:eastAsia="Times New Roman" w:hAnsi="Podkova" w:cs="Arial"/>
          <w:b/>
          <w:bCs/>
          <w:color w:val="000000"/>
          <w:sz w:val="22"/>
          <w:szCs w:val="22"/>
          <w:u w:val="single"/>
          <w:lang w:val="fr-FR" w:eastAsia="en-CA"/>
        </w:rPr>
        <w:t>Budget</w:t>
      </w:r>
    </w:p>
    <w:p w14:paraId="4ED00EB4" w14:textId="77777777" w:rsidR="00BD426F" w:rsidRPr="00BD426F" w:rsidRDefault="00BD426F" w:rsidP="00BD426F">
      <w:pPr>
        <w:spacing w:before="240" w:after="240"/>
        <w:rPr>
          <w:rFonts w:ascii="Podkova" w:eastAsia="Times New Roman" w:hAnsi="Podkova" w:cs="Times New Roman"/>
          <w:lang w:val="fr-FR" w:eastAsia="en-CA"/>
        </w:rPr>
      </w:pPr>
      <w:r w:rsidRPr="00BD426F">
        <w:rPr>
          <w:rFonts w:ascii="Podkova" w:eastAsia="Times New Roman" w:hAnsi="Podkova" w:cs="Arial"/>
          <w:color w:val="000000"/>
          <w:sz w:val="22"/>
          <w:szCs w:val="22"/>
          <w:lang w:val="fr-FR" w:eastAsia="en-CA"/>
        </w:rPr>
        <w:t xml:space="preserve">Veuillez créer et joindre un budget qui indique les dépenses, les contributions d'autres sources (par exemple, subventions, accords de service, dons en nature) et le montant dont vous avez besoin dans le cadre du programme Community </w:t>
      </w:r>
      <w:proofErr w:type="spellStart"/>
      <w:r w:rsidRPr="00BD426F">
        <w:rPr>
          <w:rFonts w:ascii="Podkova" w:eastAsia="Times New Roman" w:hAnsi="Podkova" w:cs="Arial"/>
          <w:color w:val="000000"/>
          <w:sz w:val="22"/>
          <w:szCs w:val="22"/>
          <w:lang w:val="fr-FR" w:eastAsia="en-CA"/>
        </w:rPr>
        <w:t>Maximizer</w:t>
      </w:r>
      <w:proofErr w:type="spellEnd"/>
      <w:r w:rsidRPr="00BD426F">
        <w:rPr>
          <w:rFonts w:ascii="Podkova" w:eastAsia="Times New Roman" w:hAnsi="Podkova" w:cs="Arial"/>
          <w:color w:val="000000"/>
          <w:sz w:val="22"/>
          <w:szCs w:val="22"/>
          <w:lang w:val="fr-FR" w:eastAsia="en-CA"/>
        </w:rPr>
        <w:t>. Pour plus d'informations sur la disponibilité et les restrictions de financement, veuillez consulter la FAQ sur les micro-subventions. Si vous avez reçu des fonds ou des ressources supplémentaires pour soutenir votre projet, veuillez fournir des informations détaillées, y compris la source et la quantité de financement reçu dans votre budget ci-joint.</w:t>
      </w:r>
    </w:p>
    <w:p w14:paraId="1ED0FCDD" w14:textId="77777777" w:rsidR="00BD426F" w:rsidRPr="00BD426F" w:rsidRDefault="00BD426F" w:rsidP="00BD426F">
      <w:pPr>
        <w:spacing w:before="240" w:after="240"/>
        <w:rPr>
          <w:rFonts w:ascii="Podkova" w:eastAsia="Times New Roman" w:hAnsi="Podkova" w:cs="Times New Roman"/>
          <w:lang w:val="fr-FR" w:eastAsia="en-CA"/>
        </w:rPr>
      </w:pPr>
      <w:r w:rsidRPr="00BD426F">
        <w:rPr>
          <w:rFonts w:ascii="Podkova" w:eastAsia="Times New Roman" w:hAnsi="Podkova" w:cs="Arial"/>
          <w:color w:val="000000"/>
          <w:sz w:val="22"/>
          <w:szCs w:val="22"/>
          <w:lang w:val="fr-FR" w:eastAsia="en-CA"/>
        </w:rPr>
        <w:t>Postes suggérés pour un budget : Budget du projet : $1 000</w:t>
      </w:r>
    </w:p>
    <w:tbl>
      <w:tblPr>
        <w:tblW w:w="0" w:type="auto"/>
        <w:tblCellMar>
          <w:top w:w="15" w:type="dxa"/>
          <w:left w:w="15" w:type="dxa"/>
          <w:bottom w:w="15" w:type="dxa"/>
          <w:right w:w="15" w:type="dxa"/>
        </w:tblCellMar>
        <w:tblLook w:val="04A0" w:firstRow="1" w:lastRow="0" w:firstColumn="1" w:lastColumn="0" w:noHBand="0" w:noVBand="1"/>
      </w:tblPr>
      <w:tblGrid>
        <w:gridCol w:w="6444"/>
        <w:gridCol w:w="1294"/>
      </w:tblGrid>
      <w:tr w:rsidR="00BD426F" w:rsidRPr="00BD426F" w14:paraId="6C35DF8A" w14:textId="77777777" w:rsidTr="00BD426F">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19A8D" w14:textId="57EB2D8A"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fr-FR" w:eastAsia="en-CA"/>
              </w:rPr>
              <w:t> </w:t>
            </w:r>
            <w:r w:rsidRPr="00BD426F">
              <w:rPr>
                <w:rFonts w:ascii="Podkova" w:eastAsia="Times New Roman" w:hAnsi="Podkova" w:cs="Arial"/>
                <w:color w:val="000000"/>
                <w:sz w:val="22"/>
                <w:szCs w:val="22"/>
                <w:lang w:val="en-CA" w:eastAsia="en-CA"/>
              </w:rPr>
              <w:t>Articles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2F6E2" w14:textId="77777777" w:rsidR="00BD426F" w:rsidRPr="00BD426F" w:rsidRDefault="00BD426F" w:rsidP="00BD426F">
            <w:pPr>
              <w:spacing w:before="240" w:after="240"/>
              <w:rPr>
                <w:rFonts w:ascii="Podkova" w:eastAsia="Times New Roman" w:hAnsi="Podkova" w:cs="Times New Roman"/>
                <w:lang w:val="en-CA" w:eastAsia="en-CA"/>
              </w:rPr>
            </w:pPr>
            <w:proofErr w:type="spellStart"/>
            <w:r w:rsidRPr="00BD426F">
              <w:rPr>
                <w:rFonts w:ascii="Podkova" w:eastAsia="Times New Roman" w:hAnsi="Podkova" w:cs="Arial"/>
                <w:color w:val="000000"/>
                <w:sz w:val="22"/>
                <w:szCs w:val="22"/>
                <w:lang w:val="en-CA" w:eastAsia="en-CA"/>
              </w:rPr>
              <w:t>Coût</w:t>
            </w:r>
            <w:proofErr w:type="spellEnd"/>
            <w:r w:rsidRPr="00BD426F">
              <w:rPr>
                <w:rFonts w:ascii="Podkova" w:eastAsia="Times New Roman" w:hAnsi="Podkova" w:cs="Arial"/>
                <w:color w:val="000000"/>
                <w:sz w:val="22"/>
                <w:szCs w:val="22"/>
                <w:lang w:val="en-CA" w:eastAsia="en-CA"/>
              </w:rPr>
              <w:t xml:space="preserve"> </w:t>
            </w:r>
            <w:proofErr w:type="spellStart"/>
            <w:r w:rsidRPr="00BD426F">
              <w:rPr>
                <w:rFonts w:ascii="Podkova" w:eastAsia="Times New Roman" w:hAnsi="Podkova" w:cs="Arial"/>
                <w:color w:val="000000"/>
                <w:sz w:val="22"/>
                <w:szCs w:val="22"/>
                <w:lang w:val="en-CA" w:eastAsia="en-CA"/>
              </w:rPr>
              <w:t>estimé</w:t>
            </w:r>
            <w:proofErr w:type="spellEnd"/>
          </w:p>
        </w:tc>
      </w:tr>
      <w:tr w:rsidR="00BD426F" w:rsidRPr="00BD426F" w14:paraId="3B977E19" w14:textId="77777777" w:rsidTr="00BD42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DAE1C" w14:textId="77777777" w:rsidR="00BD426F" w:rsidRPr="00BD426F" w:rsidRDefault="00BD426F" w:rsidP="00BD426F">
            <w:pPr>
              <w:spacing w:before="240" w:after="240"/>
              <w:rPr>
                <w:rFonts w:ascii="Podkova" w:eastAsia="Times New Roman" w:hAnsi="Podkova" w:cs="Times New Roman"/>
                <w:lang w:val="fr-FR" w:eastAsia="en-CA"/>
              </w:rPr>
            </w:pPr>
            <w:r w:rsidRPr="00BD426F">
              <w:rPr>
                <w:rFonts w:ascii="Podkova" w:eastAsia="Times New Roman" w:hAnsi="Podkova" w:cs="Arial"/>
                <w:color w:val="000000"/>
                <w:sz w:val="22"/>
                <w:szCs w:val="22"/>
                <w:lang w:val="fr-FR" w:eastAsia="en-CA"/>
              </w:rPr>
              <w:t>Honoraires pour les artistes, les conférenciers et les autres invités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D677A" w14:textId="77777777"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en-CA" w:eastAsia="en-CA"/>
              </w:rPr>
              <w:t>200</w:t>
            </w:r>
          </w:p>
        </w:tc>
      </w:tr>
      <w:tr w:rsidR="00BD426F" w:rsidRPr="00BD426F" w14:paraId="144B0CA6" w14:textId="77777777" w:rsidTr="00BD42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D6990" w14:textId="77777777" w:rsidR="00BD426F" w:rsidRPr="00BD426F" w:rsidRDefault="00BD426F" w:rsidP="00BD426F">
            <w:pPr>
              <w:spacing w:before="240" w:after="240"/>
              <w:rPr>
                <w:rFonts w:ascii="Podkova" w:eastAsia="Times New Roman" w:hAnsi="Podkova" w:cs="Times New Roman"/>
                <w:lang w:val="en-CA" w:eastAsia="en-CA"/>
              </w:rPr>
            </w:pPr>
            <w:proofErr w:type="spellStart"/>
            <w:r w:rsidRPr="00BD426F">
              <w:rPr>
                <w:rFonts w:ascii="Podkova" w:eastAsia="Times New Roman" w:hAnsi="Podkova" w:cs="Arial"/>
                <w:color w:val="000000"/>
                <w:sz w:val="22"/>
                <w:szCs w:val="22"/>
                <w:lang w:val="en-CA" w:eastAsia="en-CA"/>
              </w:rPr>
              <w:t>Publicité</w:t>
            </w:r>
            <w:proofErr w:type="spellEnd"/>
            <w:r w:rsidRPr="00BD426F">
              <w:rPr>
                <w:rFonts w:ascii="Podkova" w:eastAsia="Times New Roman" w:hAnsi="Podkova" w:cs="Arial"/>
                <w:color w:val="000000"/>
                <w:sz w:val="22"/>
                <w:szCs w:val="22"/>
                <w:lang w:val="en-CA" w:eastAsia="en-CA"/>
              </w:rPr>
              <w:t xml:space="preserve"> </w:t>
            </w:r>
            <w:proofErr w:type="spellStart"/>
            <w:r w:rsidRPr="00BD426F">
              <w:rPr>
                <w:rFonts w:ascii="Podkova" w:eastAsia="Times New Roman" w:hAnsi="Podkova" w:cs="Arial"/>
                <w:color w:val="000000"/>
                <w:sz w:val="22"/>
                <w:szCs w:val="22"/>
                <w:lang w:val="en-CA" w:eastAsia="en-CA"/>
              </w:rPr>
              <w:t>en</w:t>
            </w:r>
            <w:proofErr w:type="spellEnd"/>
            <w:r w:rsidRPr="00BD426F">
              <w:rPr>
                <w:rFonts w:ascii="Podkova" w:eastAsia="Times New Roman" w:hAnsi="Podkova" w:cs="Arial"/>
                <w:color w:val="000000"/>
                <w:sz w:val="22"/>
                <w:szCs w:val="22"/>
                <w:lang w:val="en-CA" w:eastAsia="en-CA"/>
              </w:rPr>
              <w:t xml:space="preserve"> </w:t>
            </w:r>
            <w:proofErr w:type="spellStart"/>
            <w:r w:rsidRPr="00BD426F">
              <w:rPr>
                <w:rFonts w:ascii="Podkova" w:eastAsia="Times New Roman" w:hAnsi="Podkova" w:cs="Arial"/>
                <w:color w:val="000000"/>
                <w:sz w:val="22"/>
                <w:szCs w:val="22"/>
                <w:lang w:val="en-CA" w:eastAsia="en-CA"/>
              </w:rPr>
              <w:t>ligne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830C" w14:textId="77777777"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en-CA" w:eastAsia="en-CA"/>
              </w:rPr>
              <w:t>100</w:t>
            </w:r>
          </w:p>
        </w:tc>
      </w:tr>
      <w:tr w:rsidR="00BD426F" w:rsidRPr="00BD426F" w14:paraId="7F534233" w14:textId="77777777" w:rsidTr="00BD42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0F301" w14:textId="77777777" w:rsidR="00BD426F" w:rsidRPr="00BD426F" w:rsidRDefault="00BD426F" w:rsidP="00BD426F">
            <w:pPr>
              <w:spacing w:before="240" w:after="240"/>
              <w:rPr>
                <w:rFonts w:ascii="Podkova" w:eastAsia="Times New Roman" w:hAnsi="Podkova" w:cs="Times New Roman"/>
                <w:lang w:val="fr-FR" w:eastAsia="en-CA"/>
              </w:rPr>
            </w:pPr>
            <w:r w:rsidRPr="00BD426F">
              <w:rPr>
                <w:rFonts w:ascii="Podkova" w:eastAsia="Times New Roman" w:hAnsi="Podkova" w:cs="Arial"/>
                <w:color w:val="000000"/>
                <w:sz w:val="22"/>
                <w:szCs w:val="22"/>
                <w:lang w:val="fr-FR" w:eastAsia="en-CA"/>
              </w:rPr>
              <w:t>Matériel pour les activités (exemples : livres, billets de spectacle,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737C4" w14:textId="77777777"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en-CA" w:eastAsia="en-CA"/>
              </w:rPr>
              <w:t>400</w:t>
            </w:r>
          </w:p>
        </w:tc>
      </w:tr>
      <w:tr w:rsidR="00BD426F" w:rsidRPr="00BD426F" w14:paraId="2BE0EE03" w14:textId="77777777" w:rsidTr="00BD42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FA33A" w14:textId="77777777" w:rsidR="00BD426F" w:rsidRPr="00BD426F" w:rsidRDefault="00BD426F" w:rsidP="00BD426F">
            <w:pPr>
              <w:spacing w:before="240" w:after="240"/>
              <w:rPr>
                <w:rFonts w:ascii="Podkova" w:eastAsia="Times New Roman" w:hAnsi="Podkova" w:cs="Times New Roman"/>
                <w:lang w:val="en-CA" w:eastAsia="en-CA"/>
              </w:rPr>
            </w:pPr>
            <w:proofErr w:type="spellStart"/>
            <w:r w:rsidRPr="00BD426F">
              <w:rPr>
                <w:rFonts w:ascii="Podkova" w:eastAsia="Times New Roman" w:hAnsi="Podkova" w:cs="Arial"/>
                <w:color w:val="000000"/>
                <w:sz w:val="22"/>
                <w:szCs w:val="22"/>
                <w:lang w:val="en-CA" w:eastAsia="en-CA"/>
              </w:rPr>
              <w:t>Nourriture</w:t>
            </w:r>
            <w:proofErr w:type="spellEnd"/>
            <w:r w:rsidRPr="00BD426F">
              <w:rPr>
                <w:rFonts w:ascii="Podkova" w:eastAsia="Times New Roman" w:hAnsi="Podkova" w:cs="Arial"/>
                <w:color w:val="000000"/>
                <w:sz w:val="22"/>
                <w:szCs w:val="22"/>
                <w:lang w:val="en-CA" w:eastAsia="en-CA"/>
              </w:rPr>
              <w:t xml:space="preserve"> et </w:t>
            </w:r>
            <w:proofErr w:type="spellStart"/>
            <w:r w:rsidRPr="00BD426F">
              <w:rPr>
                <w:rFonts w:ascii="Podkova" w:eastAsia="Times New Roman" w:hAnsi="Podkova" w:cs="Arial"/>
                <w:color w:val="000000"/>
                <w:sz w:val="22"/>
                <w:szCs w:val="22"/>
                <w:lang w:val="en-CA" w:eastAsia="en-CA"/>
              </w:rPr>
              <w:t>boissons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5B5EC" w14:textId="77777777"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en-CA" w:eastAsia="en-CA"/>
              </w:rPr>
              <w:t>200</w:t>
            </w:r>
          </w:p>
        </w:tc>
      </w:tr>
      <w:tr w:rsidR="00BD426F" w:rsidRPr="00BD426F" w14:paraId="67E5C1E1" w14:textId="77777777" w:rsidTr="00BD42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7A34E" w14:textId="77777777" w:rsidR="00BD426F" w:rsidRPr="00BD426F" w:rsidRDefault="00BD426F" w:rsidP="00BD426F">
            <w:pPr>
              <w:spacing w:before="240" w:after="240"/>
              <w:rPr>
                <w:rFonts w:ascii="Podkova" w:eastAsia="Times New Roman" w:hAnsi="Podkova" w:cs="Times New Roman"/>
                <w:lang w:val="en-CA" w:eastAsia="en-CA"/>
              </w:rPr>
            </w:pPr>
            <w:proofErr w:type="spellStart"/>
            <w:r w:rsidRPr="00BD426F">
              <w:rPr>
                <w:rFonts w:ascii="Podkova" w:eastAsia="Times New Roman" w:hAnsi="Podkova" w:cs="Arial"/>
                <w:color w:val="000000"/>
                <w:sz w:val="22"/>
                <w:szCs w:val="22"/>
                <w:lang w:val="en-CA" w:eastAsia="en-CA"/>
              </w:rPr>
              <w:t>Honoraires</w:t>
            </w:r>
            <w:proofErr w:type="spellEnd"/>
            <w:r w:rsidRPr="00BD426F">
              <w:rPr>
                <w:rFonts w:ascii="Podkova" w:eastAsia="Times New Roman" w:hAnsi="Podkova" w:cs="Arial"/>
                <w:color w:val="000000"/>
                <w:sz w:val="22"/>
                <w:szCs w:val="22"/>
                <w:lang w:val="en-CA" w:eastAsia="en-CA"/>
              </w:rPr>
              <w:t xml:space="preserve"> pour services </w:t>
            </w:r>
            <w:proofErr w:type="spellStart"/>
            <w:r w:rsidRPr="00BD426F">
              <w:rPr>
                <w:rFonts w:ascii="Podkova" w:eastAsia="Times New Roman" w:hAnsi="Podkova" w:cs="Arial"/>
                <w:color w:val="000000"/>
                <w:sz w:val="22"/>
                <w:szCs w:val="22"/>
                <w:lang w:val="en-CA" w:eastAsia="en-CA"/>
              </w:rPr>
              <w:t>rendus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0ECB5" w14:textId="77777777" w:rsidR="00BD426F" w:rsidRPr="00BD426F" w:rsidRDefault="00BD426F" w:rsidP="00BD426F">
            <w:pPr>
              <w:spacing w:before="240" w:after="240"/>
              <w:rPr>
                <w:rFonts w:ascii="Podkova" w:eastAsia="Times New Roman" w:hAnsi="Podkova" w:cs="Times New Roman"/>
                <w:lang w:val="en-CA" w:eastAsia="en-CA"/>
              </w:rPr>
            </w:pPr>
            <w:r w:rsidRPr="00BD426F">
              <w:rPr>
                <w:rFonts w:ascii="Podkova" w:eastAsia="Times New Roman" w:hAnsi="Podkova" w:cs="Arial"/>
                <w:color w:val="000000"/>
                <w:sz w:val="22"/>
                <w:szCs w:val="22"/>
                <w:lang w:val="en-CA" w:eastAsia="en-CA"/>
              </w:rPr>
              <w:t>100</w:t>
            </w:r>
          </w:p>
        </w:tc>
      </w:tr>
    </w:tbl>
    <w:p w14:paraId="123B2009" w14:textId="77777777" w:rsidR="00BD426F" w:rsidRPr="008F7E24" w:rsidRDefault="00BD426F" w:rsidP="00194E9C">
      <w:pPr>
        <w:snapToGrid w:val="0"/>
        <w:contextualSpacing/>
        <w:rPr>
          <w:rFonts w:ascii="Podkova" w:eastAsia="Times New Roman" w:hAnsi="Podkova" w:cs="Times New Roman"/>
          <w:color w:val="000000" w:themeColor="text1"/>
          <w:szCs w:val="28"/>
          <w:lang w:val="fr-CA"/>
        </w:rPr>
      </w:pPr>
    </w:p>
    <w:sectPr w:rsidR="00BD426F" w:rsidRPr="008F7E24" w:rsidSect="00010E4D">
      <w:headerReference w:type="default" r:id="rId12"/>
      <w:footerReference w:type="default" r:id="rId13"/>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E088" w14:textId="77777777" w:rsidR="00ED3D05" w:rsidRDefault="00ED3D05" w:rsidP="00210A28">
      <w:r>
        <w:separator/>
      </w:r>
    </w:p>
  </w:endnote>
  <w:endnote w:type="continuationSeparator" w:id="0">
    <w:p w14:paraId="07394D5A" w14:textId="77777777" w:rsidR="00ED3D05" w:rsidRDefault="00ED3D05" w:rsidP="0021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dkova SemiBold">
    <w:altName w:val="Calibri"/>
    <w:charset w:val="00"/>
    <w:family w:val="auto"/>
    <w:pitch w:val="variable"/>
    <w:sig w:usb0="20000207" w:usb1="00000002"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Calibri,Bold">
    <w:altName w:val="Times New Roman"/>
    <w:panose1 w:val="00000000000000000000"/>
    <w:charset w:val="00"/>
    <w:family w:val="roman"/>
    <w:notTrueType/>
    <w:pitch w:val="default"/>
  </w:font>
  <w:font w:name="Podkova">
    <w:altName w:val="Calibri"/>
    <w:charset w:val="00"/>
    <w:family w:val="auto"/>
    <w:pitch w:val="variable"/>
    <w:sig w:usb0="20000207" w:usb1="00000002"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24762"/>
      <w:docPartObj>
        <w:docPartGallery w:val="Page Numbers (Bottom of Page)"/>
        <w:docPartUnique/>
      </w:docPartObj>
    </w:sdtPr>
    <w:sdtEndPr/>
    <w:sdtContent>
      <w:sdt>
        <w:sdtPr>
          <w:id w:val="-1769616900"/>
          <w:docPartObj>
            <w:docPartGallery w:val="Page Numbers (Top of Page)"/>
            <w:docPartUnique/>
          </w:docPartObj>
        </w:sdtPr>
        <w:sdtEndPr/>
        <w:sdtContent>
          <w:p w14:paraId="755D2355" w14:textId="4456058E" w:rsidR="00526EDE" w:rsidRDefault="004C7ECA">
            <w:pPr>
              <w:pStyle w:val="Footer"/>
              <w:jc w:val="right"/>
            </w:pPr>
            <w:r>
              <w:rPr>
                <w:rFonts w:ascii="&amp;quot" w:hAnsi="&amp;quot"/>
                <w:noProof/>
                <w:color w:val="000000"/>
                <w:bdr w:val="none" w:sz="0" w:space="0" w:color="auto" w:frame="1"/>
              </w:rPr>
              <w:drawing>
                <wp:inline distT="0" distB="0" distL="0" distR="0" wp14:anchorId="332002E9" wp14:editId="277FEBB4">
                  <wp:extent cx="5943600" cy="75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1840"/>
                          </a:xfrm>
                          <a:prstGeom prst="rect">
                            <a:avLst/>
                          </a:prstGeom>
                          <a:noFill/>
                          <a:ln>
                            <a:noFill/>
                          </a:ln>
                        </pic:spPr>
                      </pic:pic>
                    </a:graphicData>
                  </a:graphic>
                </wp:inline>
              </w:drawing>
            </w:r>
            <w:r w:rsidR="00526EDE">
              <w:t xml:space="preserve">Page </w:t>
            </w:r>
            <w:r w:rsidR="00526EDE">
              <w:rPr>
                <w:b/>
                <w:bCs/>
              </w:rPr>
              <w:fldChar w:fldCharType="begin"/>
            </w:r>
            <w:r w:rsidR="00526EDE">
              <w:rPr>
                <w:b/>
                <w:bCs/>
              </w:rPr>
              <w:instrText xml:space="preserve"> PAGE </w:instrText>
            </w:r>
            <w:r w:rsidR="00526EDE">
              <w:rPr>
                <w:b/>
                <w:bCs/>
              </w:rPr>
              <w:fldChar w:fldCharType="separate"/>
            </w:r>
            <w:r w:rsidR="00526EDE">
              <w:rPr>
                <w:b/>
                <w:bCs/>
                <w:noProof/>
              </w:rPr>
              <w:t>2</w:t>
            </w:r>
            <w:r w:rsidR="00526EDE">
              <w:rPr>
                <w:b/>
                <w:bCs/>
              </w:rPr>
              <w:fldChar w:fldCharType="end"/>
            </w:r>
            <w:r w:rsidR="00526EDE">
              <w:t xml:space="preserve"> </w:t>
            </w:r>
            <w:r w:rsidR="00971ECD">
              <w:t>de</w:t>
            </w:r>
            <w:r w:rsidR="00526EDE">
              <w:t xml:space="preserve"> </w:t>
            </w:r>
            <w:r w:rsidR="00526EDE">
              <w:rPr>
                <w:b/>
                <w:bCs/>
              </w:rPr>
              <w:fldChar w:fldCharType="begin"/>
            </w:r>
            <w:r w:rsidR="00526EDE">
              <w:rPr>
                <w:b/>
                <w:bCs/>
              </w:rPr>
              <w:instrText xml:space="preserve"> NUMPAGES  </w:instrText>
            </w:r>
            <w:r w:rsidR="00526EDE">
              <w:rPr>
                <w:b/>
                <w:bCs/>
              </w:rPr>
              <w:fldChar w:fldCharType="separate"/>
            </w:r>
            <w:r w:rsidR="00526EDE">
              <w:rPr>
                <w:b/>
                <w:bCs/>
                <w:noProof/>
              </w:rPr>
              <w:t>2</w:t>
            </w:r>
            <w:r w:rsidR="00526EDE">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F319" w14:textId="77777777" w:rsidR="00ED3D05" w:rsidRDefault="00ED3D05" w:rsidP="00210A28">
      <w:r>
        <w:separator/>
      </w:r>
    </w:p>
  </w:footnote>
  <w:footnote w:type="continuationSeparator" w:id="0">
    <w:p w14:paraId="2102895F" w14:textId="77777777" w:rsidR="00ED3D05" w:rsidRDefault="00ED3D05" w:rsidP="00210A28">
      <w:r>
        <w:continuationSeparator/>
      </w:r>
    </w:p>
  </w:footnote>
  <w:footnote w:id="1">
    <w:p w14:paraId="7E1523C1" w14:textId="24BC9C43" w:rsidR="00210A28" w:rsidRPr="00210A28" w:rsidRDefault="00210A28">
      <w:pPr>
        <w:pStyle w:val="FootnoteText"/>
        <w:rPr>
          <w:lang w:val="fr-CA"/>
        </w:rPr>
      </w:pPr>
      <w:r>
        <w:rPr>
          <w:rStyle w:val="FootnoteReference"/>
        </w:rPr>
        <w:footnoteRef/>
      </w:r>
      <w:r w:rsidRPr="00210A28">
        <w:rPr>
          <w:lang w:val="fr-CA"/>
        </w:rPr>
        <w:t xml:space="preserve"> Nous demandons </w:t>
      </w:r>
      <w:r w:rsidR="00E22386">
        <w:rPr>
          <w:lang w:val="fr-CA"/>
        </w:rPr>
        <w:t xml:space="preserve">pour un point de contact principal </w:t>
      </w:r>
      <w:r w:rsidRPr="00210A28">
        <w:rPr>
          <w:lang w:val="fr-CA"/>
        </w:rPr>
        <w:t>pour faciliter la communication entre le personnel de MAX Ottawa et les personnes impliquées dans les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EEE5" w14:textId="29F32181" w:rsidR="00A068E5" w:rsidRDefault="00A068E5">
    <w:pPr>
      <w:pStyle w:val="Header"/>
    </w:pPr>
    <w:r>
      <w:rPr>
        <w:rFonts w:ascii="&amp;quot" w:hAnsi="&amp;quot"/>
        <w:b/>
        <w:bCs/>
        <w:noProof/>
        <w:color w:val="000000"/>
        <w:bdr w:val="none" w:sz="0" w:space="0" w:color="auto" w:frame="1"/>
      </w:rPr>
      <w:drawing>
        <wp:anchor distT="0" distB="0" distL="114300" distR="114300" simplePos="0" relativeHeight="251659264" behindDoc="0" locked="0" layoutInCell="1" allowOverlap="1" wp14:anchorId="5104B88A" wp14:editId="6F590F14">
          <wp:simplePos x="0" y="0"/>
          <wp:positionH relativeFrom="margin">
            <wp:align>left</wp:align>
          </wp:positionH>
          <wp:positionV relativeFrom="paragraph">
            <wp:posOffset>-219710</wp:posOffset>
          </wp:positionV>
          <wp:extent cx="2324100" cy="434240"/>
          <wp:effectExtent l="0" t="0" r="0" b="4445"/>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434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7E9"/>
    <w:multiLevelType w:val="hybridMultilevel"/>
    <w:tmpl w:val="86C6E3FC"/>
    <w:lvl w:ilvl="0" w:tplc="93D494A0">
      <w:start w:val="201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5124"/>
    <w:multiLevelType w:val="hybridMultilevel"/>
    <w:tmpl w:val="14AEC01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AA39BE"/>
    <w:multiLevelType w:val="hybridMultilevel"/>
    <w:tmpl w:val="7BE69C4A"/>
    <w:lvl w:ilvl="0" w:tplc="839C961E">
      <w:start w:val="613"/>
      <w:numFmt w:val="bullet"/>
      <w:lvlText w:val="-"/>
      <w:lvlJc w:val="left"/>
      <w:pPr>
        <w:ind w:left="720" w:hanging="360"/>
      </w:pPr>
      <w:rPr>
        <w:rFonts w:ascii="Podkova SemiBold" w:eastAsiaTheme="minorEastAsia" w:hAnsi="Podkova Semi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170B60"/>
    <w:multiLevelType w:val="hybridMultilevel"/>
    <w:tmpl w:val="29E0D80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FAD"/>
    <w:multiLevelType w:val="hybridMultilevel"/>
    <w:tmpl w:val="E780DB58"/>
    <w:lvl w:ilvl="0" w:tplc="93D494A0">
      <w:start w:val="201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83630"/>
    <w:multiLevelType w:val="hybridMultilevel"/>
    <w:tmpl w:val="1A1880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F0721D"/>
    <w:multiLevelType w:val="hybridMultilevel"/>
    <w:tmpl w:val="76CAC874"/>
    <w:lvl w:ilvl="0" w:tplc="B900D97E">
      <w:start w:val="5"/>
      <w:numFmt w:val="bullet"/>
      <w:lvlText w:val="-"/>
      <w:lvlJc w:val="left"/>
      <w:pPr>
        <w:ind w:left="720" w:hanging="360"/>
      </w:pPr>
      <w:rPr>
        <w:rFonts w:ascii="Calibri,Bold" w:eastAsiaTheme="minorEastAsia" w:hAnsi="Calibri,Bold"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E1E45"/>
    <w:multiLevelType w:val="hybridMultilevel"/>
    <w:tmpl w:val="7842E4F2"/>
    <w:lvl w:ilvl="0" w:tplc="93D494A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83C6D"/>
    <w:multiLevelType w:val="hybridMultilevel"/>
    <w:tmpl w:val="31F27852"/>
    <w:lvl w:ilvl="0" w:tplc="647A1F54">
      <w:start w:val="5"/>
      <w:numFmt w:val="bullet"/>
      <w:lvlText w:val="-"/>
      <w:lvlJc w:val="left"/>
      <w:pPr>
        <w:ind w:left="720" w:hanging="360"/>
      </w:pPr>
      <w:rPr>
        <w:rFonts w:ascii="Calibri,Bold" w:eastAsiaTheme="minorEastAsia" w:hAnsi="Calibri,Bold"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F6413"/>
    <w:multiLevelType w:val="hybridMultilevel"/>
    <w:tmpl w:val="2B4C7F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2D33"/>
    <w:multiLevelType w:val="hybridMultilevel"/>
    <w:tmpl w:val="4D808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596A07"/>
    <w:multiLevelType w:val="multilevel"/>
    <w:tmpl w:val="933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C7004"/>
    <w:multiLevelType w:val="hybridMultilevel"/>
    <w:tmpl w:val="3C0C2C8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11"/>
  </w:num>
  <w:num w:numId="6">
    <w:abstractNumId w:val="0"/>
  </w:num>
  <w:num w:numId="7">
    <w:abstractNumId w:val="12"/>
  </w:num>
  <w:num w:numId="8">
    <w:abstractNumId w:val="3"/>
  </w:num>
  <w:num w:numId="9">
    <w:abstractNumId w:val="9"/>
  </w:num>
  <w:num w:numId="10">
    <w:abstractNumId w:val="2"/>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AD"/>
    <w:rsid w:val="00010E4D"/>
    <w:rsid w:val="00071F24"/>
    <w:rsid w:val="00090560"/>
    <w:rsid w:val="000B7384"/>
    <w:rsid w:val="00146BA2"/>
    <w:rsid w:val="00152FBE"/>
    <w:rsid w:val="00194E9C"/>
    <w:rsid w:val="001B2693"/>
    <w:rsid w:val="001E4784"/>
    <w:rsid w:val="00205696"/>
    <w:rsid w:val="00210A28"/>
    <w:rsid w:val="00266D21"/>
    <w:rsid w:val="00290DC5"/>
    <w:rsid w:val="002C1D81"/>
    <w:rsid w:val="0030158E"/>
    <w:rsid w:val="003418B0"/>
    <w:rsid w:val="00347790"/>
    <w:rsid w:val="00381026"/>
    <w:rsid w:val="003A3D55"/>
    <w:rsid w:val="003C0D26"/>
    <w:rsid w:val="003D525D"/>
    <w:rsid w:val="003F56FC"/>
    <w:rsid w:val="003F67CF"/>
    <w:rsid w:val="00444BB3"/>
    <w:rsid w:val="00456F51"/>
    <w:rsid w:val="00482BBE"/>
    <w:rsid w:val="004C7ECA"/>
    <w:rsid w:val="005205D6"/>
    <w:rsid w:val="005214D6"/>
    <w:rsid w:val="00526EDE"/>
    <w:rsid w:val="00543B18"/>
    <w:rsid w:val="00557210"/>
    <w:rsid w:val="006038E9"/>
    <w:rsid w:val="00646A23"/>
    <w:rsid w:val="006533CA"/>
    <w:rsid w:val="006A5FCE"/>
    <w:rsid w:val="006C401D"/>
    <w:rsid w:val="006E1362"/>
    <w:rsid w:val="00703217"/>
    <w:rsid w:val="007034FA"/>
    <w:rsid w:val="00724ACC"/>
    <w:rsid w:val="00775434"/>
    <w:rsid w:val="00777926"/>
    <w:rsid w:val="007E222F"/>
    <w:rsid w:val="00811ECB"/>
    <w:rsid w:val="00823BE6"/>
    <w:rsid w:val="0086123A"/>
    <w:rsid w:val="0087626B"/>
    <w:rsid w:val="00883B1B"/>
    <w:rsid w:val="008E06C3"/>
    <w:rsid w:val="008F7E24"/>
    <w:rsid w:val="009009C9"/>
    <w:rsid w:val="00971ECD"/>
    <w:rsid w:val="009963E8"/>
    <w:rsid w:val="009C3F5E"/>
    <w:rsid w:val="00A068E5"/>
    <w:rsid w:val="00A06D7E"/>
    <w:rsid w:val="00A44990"/>
    <w:rsid w:val="00A543DB"/>
    <w:rsid w:val="00A57ABF"/>
    <w:rsid w:val="00A655C3"/>
    <w:rsid w:val="00A71977"/>
    <w:rsid w:val="00A75C78"/>
    <w:rsid w:val="00AB4834"/>
    <w:rsid w:val="00AC34EA"/>
    <w:rsid w:val="00AD20C4"/>
    <w:rsid w:val="00B17D08"/>
    <w:rsid w:val="00B32F19"/>
    <w:rsid w:val="00B334C6"/>
    <w:rsid w:val="00BA6521"/>
    <w:rsid w:val="00BD426F"/>
    <w:rsid w:val="00C042BD"/>
    <w:rsid w:val="00C32372"/>
    <w:rsid w:val="00C93CC7"/>
    <w:rsid w:val="00C947C8"/>
    <w:rsid w:val="00CE2BD6"/>
    <w:rsid w:val="00D14AAF"/>
    <w:rsid w:val="00D359D8"/>
    <w:rsid w:val="00D51787"/>
    <w:rsid w:val="00D702BC"/>
    <w:rsid w:val="00D940C9"/>
    <w:rsid w:val="00E22386"/>
    <w:rsid w:val="00E60926"/>
    <w:rsid w:val="00EA7981"/>
    <w:rsid w:val="00ED3D05"/>
    <w:rsid w:val="00ED46AD"/>
    <w:rsid w:val="00F04589"/>
    <w:rsid w:val="00F07823"/>
    <w:rsid w:val="00F44712"/>
    <w:rsid w:val="00F47644"/>
    <w:rsid w:val="00FC11C7"/>
    <w:rsid w:val="00FC6BC8"/>
    <w:rsid w:val="00FE1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5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14AAF"/>
    <w:rPr>
      <w:color w:val="0563C1" w:themeColor="hyperlink"/>
      <w:u w:val="single"/>
    </w:rPr>
  </w:style>
  <w:style w:type="paragraph" w:styleId="ListParagraph">
    <w:name w:val="List Paragraph"/>
    <w:basedOn w:val="Normal"/>
    <w:uiPriority w:val="34"/>
    <w:qFormat/>
    <w:rsid w:val="007034FA"/>
    <w:pPr>
      <w:ind w:left="720"/>
      <w:contextualSpacing/>
    </w:pPr>
  </w:style>
  <w:style w:type="character" w:styleId="Mention">
    <w:name w:val="Mention"/>
    <w:basedOn w:val="DefaultParagraphFont"/>
    <w:uiPriority w:val="99"/>
    <w:semiHidden/>
    <w:unhideWhenUsed/>
    <w:rsid w:val="00A655C3"/>
    <w:rPr>
      <w:color w:val="2B579A"/>
      <w:shd w:val="clear" w:color="auto" w:fill="E6E6E6"/>
    </w:rPr>
  </w:style>
  <w:style w:type="character" w:styleId="CommentReference">
    <w:name w:val="annotation reference"/>
    <w:basedOn w:val="DefaultParagraphFont"/>
    <w:uiPriority w:val="99"/>
    <w:semiHidden/>
    <w:unhideWhenUsed/>
    <w:rsid w:val="0030158E"/>
    <w:rPr>
      <w:sz w:val="16"/>
      <w:szCs w:val="16"/>
    </w:rPr>
  </w:style>
  <w:style w:type="paragraph" w:styleId="CommentText">
    <w:name w:val="annotation text"/>
    <w:basedOn w:val="Normal"/>
    <w:link w:val="CommentTextChar"/>
    <w:uiPriority w:val="99"/>
    <w:semiHidden/>
    <w:unhideWhenUsed/>
    <w:rsid w:val="0030158E"/>
    <w:rPr>
      <w:sz w:val="20"/>
      <w:szCs w:val="20"/>
    </w:rPr>
  </w:style>
  <w:style w:type="character" w:customStyle="1" w:styleId="CommentTextChar">
    <w:name w:val="Comment Text Char"/>
    <w:basedOn w:val="DefaultParagraphFont"/>
    <w:link w:val="CommentText"/>
    <w:uiPriority w:val="99"/>
    <w:semiHidden/>
    <w:rsid w:val="0030158E"/>
    <w:rPr>
      <w:sz w:val="20"/>
      <w:szCs w:val="20"/>
    </w:rPr>
  </w:style>
  <w:style w:type="paragraph" w:styleId="CommentSubject">
    <w:name w:val="annotation subject"/>
    <w:basedOn w:val="CommentText"/>
    <w:next w:val="CommentText"/>
    <w:link w:val="CommentSubjectChar"/>
    <w:uiPriority w:val="99"/>
    <w:semiHidden/>
    <w:unhideWhenUsed/>
    <w:rsid w:val="0030158E"/>
    <w:rPr>
      <w:b/>
      <w:bCs/>
    </w:rPr>
  </w:style>
  <w:style w:type="character" w:customStyle="1" w:styleId="CommentSubjectChar">
    <w:name w:val="Comment Subject Char"/>
    <w:basedOn w:val="CommentTextChar"/>
    <w:link w:val="CommentSubject"/>
    <w:uiPriority w:val="99"/>
    <w:semiHidden/>
    <w:rsid w:val="0030158E"/>
    <w:rPr>
      <w:b/>
      <w:bCs/>
      <w:sz w:val="20"/>
      <w:szCs w:val="20"/>
    </w:rPr>
  </w:style>
  <w:style w:type="paragraph" w:styleId="BalloonText">
    <w:name w:val="Balloon Text"/>
    <w:basedOn w:val="Normal"/>
    <w:link w:val="BalloonTextChar"/>
    <w:uiPriority w:val="99"/>
    <w:semiHidden/>
    <w:unhideWhenUsed/>
    <w:rsid w:val="00301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58E"/>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FR"/>
    </w:rPr>
  </w:style>
  <w:style w:type="character" w:customStyle="1" w:styleId="HTMLPreformattedChar">
    <w:name w:val="HTML Preformatted Char"/>
    <w:basedOn w:val="DefaultParagraphFont"/>
    <w:link w:val="HTMLPreformatted"/>
    <w:uiPriority w:val="99"/>
    <w:semiHidden/>
    <w:rsid w:val="0086123A"/>
    <w:rPr>
      <w:rFonts w:ascii="Courier New" w:eastAsia="Times New Roman" w:hAnsi="Courier New" w:cs="Courier New"/>
      <w:sz w:val="20"/>
      <w:szCs w:val="20"/>
      <w:lang w:val="fr-CA" w:eastAsia="fr-FR"/>
    </w:rPr>
  </w:style>
  <w:style w:type="paragraph" w:styleId="FootnoteText">
    <w:name w:val="footnote text"/>
    <w:basedOn w:val="Normal"/>
    <w:link w:val="FootnoteTextChar"/>
    <w:uiPriority w:val="99"/>
    <w:semiHidden/>
    <w:unhideWhenUsed/>
    <w:rsid w:val="00210A28"/>
    <w:rPr>
      <w:sz w:val="20"/>
      <w:szCs w:val="20"/>
    </w:rPr>
  </w:style>
  <w:style w:type="character" w:customStyle="1" w:styleId="FootnoteTextChar">
    <w:name w:val="Footnote Text Char"/>
    <w:basedOn w:val="DefaultParagraphFont"/>
    <w:link w:val="FootnoteText"/>
    <w:uiPriority w:val="99"/>
    <w:semiHidden/>
    <w:rsid w:val="00210A28"/>
    <w:rPr>
      <w:sz w:val="20"/>
      <w:szCs w:val="20"/>
    </w:rPr>
  </w:style>
  <w:style w:type="character" w:styleId="FootnoteReference">
    <w:name w:val="footnote reference"/>
    <w:basedOn w:val="DefaultParagraphFont"/>
    <w:uiPriority w:val="99"/>
    <w:semiHidden/>
    <w:unhideWhenUsed/>
    <w:rsid w:val="00210A28"/>
    <w:rPr>
      <w:vertAlign w:val="superscript"/>
    </w:rPr>
  </w:style>
  <w:style w:type="paragraph" w:styleId="Header">
    <w:name w:val="header"/>
    <w:basedOn w:val="Normal"/>
    <w:link w:val="HeaderChar"/>
    <w:uiPriority w:val="99"/>
    <w:unhideWhenUsed/>
    <w:rsid w:val="00526EDE"/>
    <w:pPr>
      <w:tabs>
        <w:tab w:val="center" w:pos="4680"/>
        <w:tab w:val="right" w:pos="9360"/>
      </w:tabs>
    </w:pPr>
  </w:style>
  <w:style w:type="character" w:customStyle="1" w:styleId="HeaderChar">
    <w:name w:val="Header Char"/>
    <w:basedOn w:val="DefaultParagraphFont"/>
    <w:link w:val="Header"/>
    <w:uiPriority w:val="99"/>
    <w:rsid w:val="00526EDE"/>
  </w:style>
  <w:style w:type="paragraph" w:styleId="Footer">
    <w:name w:val="footer"/>
    <w:basedOn w:val="Normal"/>
    <w:link w:val="FooterChar"/>
    <w:uiPriority w:val="99"/>
    <w:unhideWhenUsed/>
    <w:rsid w:val="00526EDE"/>
    <w:pPr>
      <w:tabs>
        <w:tab w:val="center" w:pos="4680"/>
        <w:tab w:val="right" w:pos="9360"/>
      </w:tabs>
    </w:pPr>
  </w:style>
  <w:style w:type="character" w:customStyle="1" w:styleId="FooterChar">
    <w:name w:val="Footer Char"/>
    <w:basedOn w:val="DefaultParagraphFont"/>
    <w:link w:val="Footer"/>
    <w:uiPriority w:val="99"/>
    <w:rsid w:val="00526EDE"/>
  </w:style>
  <w:style w:type="character" w:styleId="UnresolvedMention">
    <w:name w:val="Unresolved Mention"/>
    <w:basedOn w:val="DefaultParagraphFont"/>
    <w:uiPriority w:val="99"/>
    <w:semiHidden/>
    <w:unhideWhenUsed/>
    <w:rsid w:val="007E222F"/>
    <w:rPr>
      <w:color w:val="605E5C"/>
      <w:shd w:val="clear" w:color="auto" w:fill="E1DFDD"/>
    </w:rPr>
  </w:style>
  <w:style w:type="table" w:styleId="TableGrid">
    <w:name w:val="Table Grid"/>
    <w:basedOn w:val="TableNormal"/>
    <w:uiPriority w:val="39"/>
    <w:rsid w:val="00BD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298396">
      <w:bodyDiv w:val="1"/>
      <w:marLeft w:val="0"/>
      <w:marRight w:val="0"/>
      <w:marTop w:val="0"/>
      <w:marBottom w:val="0"/>
      <w:divBdr>
        <w:top w:val="none" w:sz="0" w:space="0" w:color="auto"/>
        <w:left w:val="none" w:sz="0" w:space="0" w:color="auto"/>
        <w:bottom w:val="none" w:sz="0" w:space="0" w:color="auto"/>
        <w:right w:val="none" w:sz="0" w:space="0" w:color="auto"/>
      </w:divBdr>
    </w:div>
    <w:div w:id="868643613">
      <w:bodyDiv w:val="1"/>
      <w:marLeft w:val="0"/>
      <w:marRight w:val="0"/>
      <w:marTop w:val="0"/>
      <w:marBottom w:val="0"/>
      <w:divBdr>
        <w:top w:val="none" w:sz="0" w:space="0" w:color="auto"/>
        <w:left w:val="none" w:sz="0" w:space="0" w:color="auto"/>
        <w:bottom w:val="none" w:sz="0" w:space="0" w:color="auto"/>
        <w:right w:val="none" w:sz="0" w:space="0" w:color="auto"/>
      </w:divBdr>
    </w:div>
    <w:div w:id="970794470">
      <w:bodyDiv w:val="1"/>
      <w:marLeft w:val="0"/>
      <w:marRight w:val="0"/>
      <w:marTop w:val="0"/>
      <w:marBottom w:val="0"/>
      <w:divBdr>
        <w:top w:val="none" w:sz="0" w:space="0" w:color="auto"/>
        <w:left w:val="none" w:sz="0" w:space="0" w:color="auto"/>
        <w:bottom w:val="none" w:sz="0" w:space="0" w:color="auto"/>
        <w:right w:val="none" w:sz="0" w:space="0" w:color="auto"/>
      </w:divBdr>
    </w:div>
    <w:div w:id="979265519">
      <w:bodyDiv w:val="1"/>
      <w:marLeft w:val="0"/>
      <w:marRight w:val="0"/>
      <w:marTop w:val="0"/>
      <w:marBottom w:val="0"/>
      <w:divBdr>
        <w:top w:val="none" w:sz="0" w:space="0" w:color="auto"/>
        <w:left w:val="none" w:sz="0" w:space="0" w:color="auto"/>
        <w:bottom w:val="none" w:sz="0" w:space="0" w:color="auto"/>
        <w:right w:val="none" w:sz="0" w:space="0" w:color="auto"/>
      </w:divBdr>
    </w:div>
    <w:div w:id="1146126168">
      <w:bodyDiv w:val="1"/>
      <w:marLeft w:val="0"/>
      <w:marRight w:val="0"/>
      <w:marTop w:val="0"/>
      <w:marBottom w:val="0"/>
      <w:divBdr>
        <w:top w:val="none" w:sz="0" w:space="0" w:color="auto"/>
        <w:left w:val="none" w:sz="0" w:space="0" w:color="auto"/>
        <w:bottom w:val="none" w:sz="0" w:space="0" w:color="auto"/>
        <w:right w:val="none" w:sz="0" w:space="0" w:color="auto"/>
      </w:divBdr>
    </w:div>
    <w:div w:id="1311860256">
      <w:bodyDiv w:val="1"/>
      <w:marLeft w:val="0"/>
      <w:marRight w:val="0"/>
      <w:marTop w:val="0"/>
      <w:marBottom w:val="0"/>
      <w:divBdr>
        <w:top w:val="none" w:sz="0" w:space="0" w:color="auto"/>
        <w:left w:val="none" w:sz="0" w:space="0" w:color="auto"/>
        <w:bottom w:val="none" w:sz="0" w:space="0" w:color="auto"/>
        <w:right w:val="none" w:sz="0" w:space="0" w:color="auto"/>
      </w:divBdr>
    </w:div>
    <w:div w:id="1354456343">
      <w:bodyDiv w:val="1"/>
      <w:marLeft w:val="0"/>
      <w:marRight w:val="0"/>
      <w:marTop w:val="0"/>
      <w:marBottom w:val="0"/>
      <w:divBdr>
        <w:top w:val="none" w:sz="0" w:space="0" w:color="auto"/>
        <w:left w:val="none" w:sz="0" w:space="0" w:color="auto"/>
        <w:bottom w:val="none" w:sz="0" w:space="0" w:color="auto"/>
        <w:right w:val="none" w:sz="0" w:space="0" w:color="auto"/>
      </w:divBdr>
      <w:divsChild>
        <w:div w:id="458686985">
          <w:marLeft w:val="0"/>
          <w:marRight w:val="0"/>
          <w:marTop w:val="0"/>
          <w:marBottom w:val="0"/>
          <w:divBdr>
            <w:top w:val="none" w:sz="0" w:space="0" w:color="auto"/>
            <w:left w:val="none" w:sz="0" w:space="0" w:color="auto"/>
            <w:bottom w:val="none" w:sz="0" w:space="0" w:color="auto"/>
            <w:right w:val="none" w:sz="0" w:space="0" w:color="auto"/>
          </w:divBdr>
          <w:divsChild>
            <w:div w:id="1116212506">
              <w:marLeft w:val="0"/>
              <w:marRight w:val="0"/>
              <w:marTop w:val="0"/>
              <w:marBottom w:val="0"/>
              <w:divBdr>
                <w:top w:val="none" w:sz="0" w:space="0" w:color="auto"/>
                <w:left w:val="none" w:sz="0" w:space="0" w:color="auto"/>
                <w:bottom w:val="none" w:sz="0" w:space="0" w:color="auto"/>
                <w:right w:val="none" w:sz="0" w:space="0" w:color="auto"/>
              </w:divBdr>
              <w:divsChild>
                <w:div w:id="159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0">
          <w:marLeft w:val="0"/>
          <w:marRight w:val="0"/>
          <w:marTop w:val="0"/>
          <w:marBottom w:val="0"/>
          <w:divBdr>
            <w:top w:val="none" w:sz="0" w:space="0" w:color="auto"/>
            <w:left w:val="none" w:sz="0" w:space="0" w:color="auto"/>
            <w:bottom w:val="none" w:sz="0" w:space="0" w:color="auto"/>
            <w:right w:val="none" w:sz="0" w:space="0" w:color="auto"/>
          </w:divBdr>
          <w:divsChild>
            <w:div w:id="528489577">
              <w:marLeft w:val="0"/>
              <w:marRight w:val="0"/>
              <w:marTop w:val="0"/>
              <w:marBottom w:val="0"/>
              <w:divBdr>
                <w:top w:val="none" w:sz="0" w:space="0" w:color="auto"/>
                <w:left w:val="none" w:sz="0" w:space="0" w:color="auto"/>
                <w:bottom w:val="none" w:sz="0" w:space="0" w:color="auto"/>
                <w:right w:val="none" w:sz="0" w:space="0" w:color="auto"/>
              </w:divBdr>
              <w:divsChild>
                <w:div w:id="3104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033">
          <w:marLeft w:val="0"/>
          <w:marRight w:val="0"/>
          <w:marTop w:val="0"/>
          <w:marBottom w:val="0"/>
          <w:divBdr>
            <w:top w:val="none" w:sz="0" w:space="0" w:color="auto"/>
            <w:left w:val="none" w:sz="0" w:space="0" w:color="auto"/>
            <w:bottom w:val="none" w:sz="0" w:space="0" w:color="auto"/>
            <w:right w:val="none" w:sz="0" w:space="0" w:color="auto"/>
          </w:divBdr>
          <w:divsChild>
            <w:div w:id="1562474213">
              <w:marLeft w:val="0"/>
              <w:marRight w:val="0"/>
              <w:marTop w:val="0"/>
              <w:marBottom w:val="0"/>
              <w:divBdr>
                <w:top w:val="none" w:sz="0" w:space="0" w:color="auto"/>
                <w:left w:val="none" w:sz="0" w:space="0" w:color="auto"/>
                <w:bottom w:val="none" w:sz="0" w:space="0" w:color="auto"/>
                <w:right w:val="none" w:sz="0" w:space="0" w:color="auto"/>
              </w:divBdr>
              <w:divsChild>
                <w:div w:id="221987000">
                  <w:marLeft w:val="0"/>
                  <w:marRight w:val="0"/>
                  <w:marTop w:val="0"/>
                  <w:marBottom w:val="0"/>
                  <w:divBdr>
                    <w:top w:val="none" w:sz="0" w:space="0" w:color="auto"/>
                    <w:left w:val="none" w:sz="0" w:space="0" w:color="auto"/>
                    <w:bottom w:val="none" w:sz="0" w:space="0" w:color="auto"/>
                    <w:right w:val="none" w:sz="0" w:space="0" w:color="auto"/>
                  </w:divBdr>
                </w:div>
              </w:divsChild>
            </w:div>
            <w:div w:id="1716729896">
              <w:marLeft w:val="0"/>
              <w:marRight w:val="0"/>
              <w:marTop w:val="0"/>
              <w:marBottom w:val="0"/>
              <w:divBdr>
                <w:top w:val="none" w:sz="0" w:space="0" w:color="auto"/>
                <w:left w:val="none" w:sz="0" w:space="0" w:color="auto"/>
                <w:bottom w:val="none" w:sz="0" w:space="0" w:color="auto"/>
                <w:right w:val="none" w:sz="0" w:space="0" w:color="auto"/>
              </w:divBdr>
              <w:divsChild>
                <w:div w:id="1716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5380">
          <w:marLeft w:val="0"/>
          <w:marRight w:val="0"/>
          <w:marTop w:val="0"/>
          <w:marBottom w:val="0"/>
          <w:divBdr>
            <w:top w:val="none" w:sz="0" w:space="0" w:color="auto"/>
            <w:left w:val="none" w:sz="0" w:space="0" w:color="auto"/>
            <w:bottom w:val="none" w:sz="0" w:space="0" w:color="auto"/>
            <w:right w:val="none" w:sz="0" w:space="0" w:color="auto"/>
          </w:divBdr>
          <w:divsChild>
            <w:div w:id="977339563">
              <w:marLeft w:val="0"/>
              <w:marRight w:val="0"/>
              <w:marTop w:val="0"/>
              <w:marBottom w:val="0"/>
              <w:divBdr>
                <w:top w:val="none" w:sz="0" w:space="0" w:color="auto"/>
                <w:left w:val="none" w:sz="0" w:space="0" w:color="auto"/>
                <w:bottom w:val="none" w:sz="0" w:space="0" w:color="auto"/>
                <w:right w:val="none" w:sz="0" w:space="0" w:color="auto"/>
              </w:divBdr>
              <w:divsChild>
                <w:div w:id="1865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ottawa.ca/a-propos-max/?lang=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ad@maxottaw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xottawa.ca/a-propos-max/?lang=fr" TargetMode="External"/><Relationship Id="rId4" Type="http://schemas.openxmlformats.org/officeDocument/2006/relationships/settings" Target="settings.xml"/><Relationship Id="rId9" Type="http://schemas.openxmlformats.org/officeDocument/2006/relationships/hyperlink" Target="https://drive.google.com/file/d/1CN2Wi-6GpY1r-QQRFmOASjCHYtiSkuur/view?usp=shar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G:\Shared%20drives\MAX%20Public%20Drive\Community%20Programs\Community%20MAXimizer%20Program\Application%20Form%20+%20FAQ%20Sheet+dox\max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50E7-1BFB-41B0-8A09-E16F2E55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Harding</dc:creator>
  <cp:keywords/>
  <dc:description/>
  <cp:lastModifiedBy>mohamad@maxottawa.ca</cp:lastModifiedBy>
  <cp:revision>8</cp:revision>
  <cp:lastPrinted>2017-11-14T19:57:00Z</cp:lastPrinted>
  <dcterms:created xsi:type="dcterms:W3CDTF">2021-02-26T18:03:00Z</dcterms:created>
  <dcterms:modified xsi:type="dcterms:W3CDTF">2021-02-26T18:28:00Z</dcterms:modified>
</cp:coreProperties>
</file>